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4" w:rsidRDefault="00910004" w:rsidP="009760A7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9540" cy="8911590"/>
            <wp:effectExtent l="19050" t="0" r="0" b="0"/>
            <wp:docPr id="1" name="Рисунок 0" descr="п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04" w:rsidRDefault="00910004" w:rsidP="009760A7">
      <w:pPr>
        <w:jc w:val="both"/>
        <w:rPr>
          <w:b/>
          <w:sz w:val="28"/>
        </w:rPr>
      </w:pPr>
    </w:p>
    <w:p w:rsidR="00910004" w:rsidRDefault="00910004" w:rsidP="009760A7">
      <w:pPr>
        <w:jc w:val="both"/>
        <w:rPr>
          <w:b/>
          <w:sz w:val="28"/>
        </w:rPr>
      </w:pPr>
    </w:p>
    <w:p w:rsidR="00910004" w:rsidRDefault="00910004" w:rsidP="009760A7">
      <w:pPr>
        <w:jc w:val="both"/>
        <w:rPr>
          <w:b/>
          <w:sz w:val="28"/>
        </w:rPr>
      </w:pPr>
    </w:p>
    <w:p w:rsidR="006C0970" w:rsidRPr="00B7253C" w:rsidRDefault="00F45BCA" w:rsidP="00910004">
      <w:pPr>
        <w:jc w:val="right"/>
        <w:rPr>
          <w:sz w:val="28"/>
        </w:rPr>
      </w:pPr>
      <w:r>
        <w:rPr>
          <w:b/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55pt;margin-top:28.6pt;width:261pt;height:170.7pt;z-index:251659264;visibility:visible" wrapcoords="-62 0 -62 21505 21600 21505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HC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zrJinYKJgy7PZfFFG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" stroked="f">
            <v:textbox>
              <w:txbxContent>
                <w:p w:rsidR="00497757" w:rsidRPr="00DA46B5" w:rsidRDefault="00497757" w:rsidP="006C09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C02908" w:rsidRPr="00B7253C">
        <w:rPr>
          <w:sz w:val="28"/>
        </w:rPr>
        <w:t>Приложение № 1</w:t>
      </w:r>
    </w:p>
    <w:p w:rsidR="00C02908" w:rsidRDefault="00C02908" w:rsidP="00910004">
      <w:pPr>
        <w:jc w:val="right"/>
        <w:rPr>
          <w:sz w:val="28"/>
        </w:rPr>
      </w:pPr>
      <w:r>
        <w:rPr>
          <w:sz w:val="28"/>
        </w:rPr>
        <w:t xml:space="preserve">к Приказу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</w:t>
      </w:r>
    </w:p>
    <w:p w:rsidR="00B7253C" w:rsidRDefault="00B7253C" w:rsidP="009760A7">
      <w:pPr>
        <w:jc w:val="both"/>
        <w:rPr>
          <w:sz w:val="28"/>
        </w:rPr>
      </w:pPr>
    </w:p>
    <w:p w:rsidR="00C02908" w:rsidRPr="00C02908" w:rsidRDefault="00B7253C" w:rsidP="00910004">
      <w:pPr>
        <w:jc w:val="right"/>
        <w:rPr>
          <w:sz w:val="28"/>
        </w:rPr>
      </w:pPr>
      <w:r>
        <w:rPr>
          <w:sz w:val="28"/>
        </w:rPr>
        <w:t xml:space="preserve">        </w:t>
      </w:r>
      <w:r w:rsidR="00C02908">
        <w:rPr>
          <w:sz w:val="28"/>
        </w:rPr>
        <w:t>от</w:t>
      </w:r>
      <w:r w:rsidR="00910004">
        <w:rPr>
          <w:sz w:val="28"/>
        </w:rPr>
        <w:t xml:space="preserve"> </w:t>
      </w:r>
      <w:r w:rsidR="00910004">
        <w:rPr>
          <w:sz w:val="28"/>
          <w:u w:val="single"/>
        </w:rPr>
        <w:t>28 марта 2017</w:t>
      </w:r>
      <w:r w:rsidR="00C02908">
        <w:rPr>
          <w:sz w:val="28"/>
        </w:rPr>
        <w:t xml:space="preserve">  № </w:t>
      </w:r>
      <w:r w:rsidR="00910004" w:rsidRPr="00910004">
        <w:rPr>
          <w:sz w:val="28"/>
          <w:u w:val="single"/>
        </w:rPr>
        <w:t>257</w:t>
      </w:r>
      <w:r w:rsidR="00C02908" w:rsidRPr="00910004">
        <w:rPr>
          <w:sz w:val="28"/>
          <w:u w:val="single"/>
        </w:rPr>
        <w:t xml:space="preserve"> </w:t>
      </w:r>
      <w:r w:rsidR="00C02908">
        <w:rPr>
          <w:sz w:val="28"/>
        </w:rPr>
        <w:t xml:space="preserve"> </w:t>
      </w: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  <w:r w:rsidRPr="006C0970">
        <w:rPr>
          <w:b/>
          <w:sz w:val="28"/>
        </w:rPr>
        <w:t xml:space="preserve">  </w:t>
      </w: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Default="006C0970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Pr="006C0970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C02908" w:rsidRDefault="00C02908" w:rsidP="009760A7">
      <w:pPr>
        <w:jc w:val="both"/>
        <w:rPr>
          <w:b/>
          <w:sz w:val="28"/>
        </w:rPr>
      </w:pPr>
    </w:p>
    <w:p w:rsidR="006C0970" w:rsidRPr="006C0970" w:rsidRDefault="00F372F0" w:rsidP="009760A7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ДОПОЛНЕНИЕ К </w:t>
      </w:r>
      <w:r w:rsidR="006C0970" w:rsidRPr="006C0970">
        <w:rPr>
          <w:b/>
          <w:sz w:val="28"/>
        </w:rPr>
        <w:t>ПОЛОЖЕНИ</w:t>
      </w:r>
      <w:r>
        <w:rPr>
          <w:b/>
          <w:sz w:val="28"/>
        </w:rPr>
        <w:t>Ю</w:t>
      </w:r>
    </w:p>
    <w:p w:rsidR="00F372F0" w:rsidRDefault="006C0970" w:rsidP="009760A7">
      <w:pPr>
        <w:jc w:val="center"/>
        <w:rPr>
          <w:b/>
          <w:sz w:val="28"/>
        </w:rPr>
      </w:pPr>
      <w:r w:rsidRPr="006C0970">
        <w:rPr>
          <w:b/>
          <w:sz w:val="28"/>
        </w:rPr>
        <w:t>о спортивных соревнованиях</w:t>
      </w:r>
      <w:r w:rsidR="00F372F0">
        <w:rPr>
          <w:b/>
          <w:sz w:val="28"/>
        </w:rPr>
        <w:t xml:space="preserve"> </w:t>
      </w:r>
      <w:r w:rsidR="00443816">
        <w:rPr>
          <w:b/>
          <w:sz w:val="28"/>
          <w:lang w:val="en-US"/>
        </w:rPr>
        <w:t>VIII</w:t>
      </w:r>
      <w:r w:rsidR="00443816">
        <w:rPr>
          <w:b/>
          <w:sz w:val="28"/>
        </w:rPr>
        <w:t xml:space="preserve"> летней спартакиады</w:t>
      </w:r>
    </w:p>
    <w:p w:rsidR="006C0970" w:rsidRDefault="00443816" w:rsidP="009760A7">
      <w:pPr>
        <w:jc w:val="center"/>
        <w:rPr>
          <w:b/>
          <w:sz w:val="28"/>
        </w:rPr>
      </w:pPr>
      <w:r>
        <w:rPr>
          <w:b/>
          <w:sz w:val="28"/>
        </w:rPr>
        <w:t xml:space="preserve">учащихся России </w:t>
      </w:r>
      <w:r w:rsidR="006C0970" w:rsidRPr="006C0970">
        <w:rPr>
          <w:b/>
          <w:sz w:val="28"/>
        </w:rPr>
        <w:t>2017 года</w:t>
      </w:r>
    </w:p>
    <w:p w:rsidR="00F372F0" w:rsidRPr="006C0970" w:rsidRDefault="007C1037" w:rsidP="009760A7">
      <w:pPr>
        <w:jc w:val="center"/>
        <w:rPr>
          <w:b/>
          <w:sz w:val="28"/>
        </w:rPr>
      </w:pPr>
      <w:r>
        <w:rPr>
          <w:b/>
          <w:sz w:val="28"/>
        </w:rPr>
        <w:t>Финальный этап с</w:t>
      </w:r>
      <w:r w:rsidR="00F372F0">
        <w:rPr>
          <w:b/>
          <w:sz w:val="28"/>
        </w:rPr>
        <w:t>портивны</w:t>
      </w:r>
      <w:r>
        <w:rPr>
          <w:b/>
          <w:sz w:val="28"/>
        </w:rPr>
        <w:t>х</w:t>
      </w:r>
      <w:r w:rsidR="00F372F0">
        <w:rPr>
          <w:b/>
          <w:sz w:val="28"/>
        </w:rPr>
        <w:t xml:space="preserve"> соревновани</w:t>
      </w:r>
      <w:r>
        <w:rPr>
          <w:b/>
          <w:sz w:val="28"/>
        </w:rPr>
        <w:t>й</w:t>
      </w:r>
      <w:r w:rsidR="00F372F0">
        <w:rPr>
          <w:b/>
          <w:sz w:val="28"/>
        </w:rPr>
        <w:t xml:space="preserve"> боевых искусств</w:t>
      </w: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6C0970" w:rsidRPr="006C0970" w:rsidRDefault="006C0970" w:rsidP="009760A7">
      <w:pPr>
        <w:jc w:val="both"/>
        <w:rPr>
          <w:b/>
          <w:sz w:val="28"/>
        </w:rPr>
      </w:pPr>
    </w:p>
    <w:p w:rsidR="00D74630" w:rsidRDefault="00D74630" w:rsidP="009760A7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9760A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Pr="006D70FA">
        <w:rPr>
          <w:sz w:val="28"/>
          <w:szCs w:val="28"/>
        </w:rPr>
        <w:t xml:space="preserve">. Настоящее </w:t>
      </w:r>
      <w:r w:rsidR="00F372F0" w:rsidRPr="006D70FA">
        <w:rPr>
          <w:sz w:val="28"/>
          <w:szCs w:val="28"/>
        </w:rPr>
        <w:t>дополнение к П</w:t>
      </w:r>
      <w:r w:rsidRPr="006D70FA">
        <w:rPr>
          <w:sz w:val="28"/>
          <w:szCs w:val="28"/>
        </w:rPr>
        <w:t>оложени</w:t>
      </w:r>
      <w:r w:rsidR="00F372F0" w:rsidRPr="006D70FA">
        <w:rPr>
          <w:sz w:val="28"/>
          <w:szCs w:val="28"/>
        </w:rPr>
        <w:t>ю о спортивных соревнованиях</w:t>
      </w:r>
      <w:r w:rsidRPr="006D70FA">
        <w:rPr>
          <w:sz w:val="28"/>
          <w:szCs w:val="28"/>
        </w:rPr>
        <w:t xml:space="preserve"> </w:t>
      </w:r>
      <w:r w:rsidR="00F372F0" w:rsidRPr="006D70FA">
        <w:rPr>
          <w:sz w:val="28"/>
          <w:szCs w:val="28"/>
          <w:lang w:val="en-US"/>
        </w:rPr>
        <w:t>VIII</w:t>
      </w:r>
      <w:r w:rsidR="00F372F0" w:rsidRPr="006D70FA">
        <w:rPr>
          <w:sz w:val="28"/>
          <w:szCs w:val="28"/>
        </w:rPr>
        <w:t xml:space="preserve"> летней спартакиады учащихся России 2017 года (далее – </w:t>
      </w:r>
      <w:r w:rsidR="003321A3" w:rsidRPr="006D70FA">
        <w:rPr>
          <w:sz w:val="28"/>
          <w:szCs w:val="28"/>
        </w:rPr>
        <w:t>Положение</w:t>
      </w:r>
      <w:r w:rsidR="00F372F0" w:rsidRPr="006D70FA">
        <w:rPr>
          <w:sz w:val="28"/>
          <w:szCs w:val="28"/>
        </w:rPr>
        <w:t xml:space="preserve">) </w:t>
      </w:r>
      <w:r w:rsidRPr="006D70FA">
        <w:rPr>
          <w:sz w:val="28"/>
          <w:szCs w:val="28"/>
        </w:rPr>
        <w:t>определяет порядок проведения</w:t>
      </w:r>
      <w:r w:rsidR="007B4BFA" w:rsidRPr="006D70FA">
        <w:rPr>
          <w:sz w:val="28"/>
          <w:szCs w:val="28"/>
        </w:rPr>
        <w:t xml:space="preserve"> финального этапа</w:t>
      </w:r>
      <w:r w:rsidRPr="006D70FA">
        <w:rPr>
          <w:sz w:val="28"/>
          <w:szCs w:val="28"/>
        </w:rPr>
        <w:t xml:space="preserve"> </w:t>
      </w:r>
      <w:r w:rsidR="00443816" w:rsidRPr="006D70FA">
        <w:rPr>
          <w:sz w:val="28"/>
          <w:szCs w:val="28"/>
        </w:rPr>
        <w:t>спортивных соревнований</w:t>
      </w:r>
      <w:r w:rsidR="009760A7">
        <w:rPr>
          <w:sz w:val="28"/>
          <w:szCs w:val="28"/>
        </w:rPr>
        <w:t xml:space="preserve"> по видам</w:t>
      </w:r>
      <w:r w:rsidR="006D70FA" w:rsidRPr="006D70FA">
        <w:rPr>
          <w:sz w:val="28"/>
          <w:szCs w:val="28"/>
        </w:rPr>
        <w:t xml:space="preserve"> спорта</w:t>
      </w:r>
      <w:r w:rsidR="009760A7">
        <w:rPr>
          <w:sz w:val="28"/>
          <w:szCs w:val="28"/>
        </w:rPr>
        <w:t xml:space="preserve">, федерации которых являются членами </w:t>
      </w:r>
      <w:r w:rsidR="006D70FA" w:rsidRPr="006D70FA">
        <w:rPr>
          <w:sz w:val="28"/>
          <w:szCs w:val="28"/>
        </w:rPr>
        <w:t>Российского</w:t>
      </w:r>
      <w:r w:rsidR="00F515E1" w:rsidRPr="006D70FA">
        <w:rPr>
          <w:sz w:val="28"/>
          <w:szCs w:val="28"/>
        </w:rPr>
        <w:t xml:space="preserve"> союз</w:t>
      </w:r>
      <w:r w:rsidR="006D70FA" w:rsidRPr="006D70FA">
        <w:rPr>
          <w:sz w:val="28"/>
          <w:szCs w:val="28"/>
        </w:rPr>
        <w:t>а</w:t>
      </w:r>
      <w:r w:rsidR="00F515E1" w:rsidRPr="006D70FA">
        <w:rPr>
          <w:sz w:val="28"/>
          <w:szCs w:val="28"/>
        </w:rPr>
        <w:t xml:space="preserve"> боевых искусств (далее</w:t>
      </w:r>
      <w:r w:rsidR="00443816" w:rsidRPr="006D70FA">
        <w:rPr>
          <w:sz w:val="28"/>
          <w:szCs w:val="28"/>
        </w:rPr>
        <w:t xml:space="preserve"> – Соревнования</w:t>
      </w:r>
      <w:r w:rsidR="00F515E1" w:rsidRPr="006D70FA">
        <w:rPr>
          <w:sz w:val="28"/>
          <w:szCs w:val="28"/>
        </w:rPr>
        <w:t xml:space="preserve"> </w:t>
      </w:r>
      <w:r w:rsidR="00433F04" w:rsidRPr="006D70FA">
        <w:rPr>
          <w:sz w:val="28"/>
          <w:szCs w:val="28"/>
        </w:rPr>
        <w:t>спартакиады по боевым искусствам</w:t>
      </w:r>
      <w:r w:rsidR="00F515E1" w:rsidRPr="006D70FA">
        <w:rPr>
          <w:sz w:val="28"/>
          <w:szCs w:val="28"/>
        </w:rPr>
        <w:t>)</w:t>
      </w:r>
      <w:r w:rsidR="00443816" w:rsidRPr="006D70FA">
        <w:rPr>
          <w:sz w:val="28"/>
          <w:szCs w:val="28"/>
        </w:rPr>
        <w:t>.</w:t>
      </w:r>
    </w:p>
    <w:p w:rsidR="00823258" w:rsidRDefault="00D74630" w:rsidP="009760A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328B" w:rsidRPr="006D70FA">
        <w:rPr>
          <w:sz w:val="28"/>
          <w:szCs w:val="28"/>
        </w:rPr>
        <w:t>Соревнования спартакиады по боевым искусствам</w:t>
      </w:r>
      <w:r>
        <w:rPr>
          <w:sz w:val="28"/>
          <w:szCs w:val="28"/>
        </w:rPr>
        <w:t xml:space="preserve"> явля</w:t>
      </w:r>
      <w:r w:rsidR="0044381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9760A7">
        <w:rPr>
          <w:sz w:val="28"/>
          <w:szCs w:val="28"/>
        </w:rPr>
        <w:t>частью</w:t>
      </w:r>
      <w:r w:rsidR="00F372F0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</w:t>
      </w:r>
      <w:r w:rsidR="009760A7">
        <w:rPr>
          <w:sz w:val="28"/>
          <w:szCs w:val="28"/>
        </w:rPr>
        <w:t xml:space="preserve">и проводятся </w:t>
      </w:r>
      <w:r>
        <w:rPr>
          <w:sz w:val="28"/>
          <w:szCs w:val="28"/>
        </w:rPr>
        <w:t xml:space="preserve">в целях развития и популяризации </w:t>
      </w:r>
      <w:r w:rsidR="00094888">
        <w:rPr>
          <w:sz w:val="28"/>
          <w:szCs w:val="28"/>
        </w:rPr>
        <w:t>боевых иску</w:t>
      </w:r>
      <w:proofErr w:type="gramStart"/>
      <w:r w:rsidR="00094888">
        <w:rPr>
          <w:sz w:val="28"/>
          <w:szCs w:val="28"/>
        </w:rPr>
        <w:t>сств</w:t>
      </w:r>
      <w:r>
        <w:rPr>
          <w:sz w:val="28"/>
          <w:szCs w:val="28"/>
        </w:rPr>
        <w:t xml:space="preserve"> в Р</w:t>
      </w:r>
      <w:proofErr w:type="gramEnd"/>
      <w:r>
        <w:rPr>
          <w:sz w:val="28"/>
          <w:szCs w:val="28"/>
        </w:rPr>
        <w:t>оссийской Федерации</w:t>
      </w:r>
      <w:r w:rsidR="00F372F0">
        <w:rPr>
          <w:sz w:val="28"/>
          <w:szCs w:val="28"/>
        </w:rPr>
        <w:t xml:space="preserve">, а также для </w:t>
      </w:r>
      <w:r>
        <w:rPr>
          <w:sz w:val="28"/>
          <w:szCs w:val="28"/>
        </w:rPr>
        <w:t>определени</w:t>
      </w:r>
      <w:r w:rsidR="00F372F0">
        <w:rPr>
          <w:sz w:val="28"/>
          <w:szCs w:val="28"/>
        </w:rPr>
        <w:t>я</w:t>
      </w:r>
      <w:r>
        <w:rPr>
          <w:sz w:val="28"/>
          <w:szCs w:val="28"/>
        </w:rPr>
        <w:t xml:space="preserve">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</w:t>
      </w:r>
      <w:r w:rsidR="00094888">
        <w:rPr>
          <w:sz w:val="28"/>
          <w:szCs w:val="28"/>
        </w:rPr>
        <w:t xml:space="preserve"> в видах спорта, входящих в</w:t>
      </w:r>
      <w:r w:rsidR="00F372F0" w:rsidRPr="00F372F0">
        <w:rPr>
          <w:sz w:val="28"/>
          <w:szCs w:val="28"/>
        </w:rPr>
        <w:t xml:space="preserve"> </w:t>
      </w:r>
      <w:r w:rsidR="006D70FA" w:rsidRPr="006D70FA">
        <w:rPr>
          <w:sz w:val="28"/>
          <w:szCs w:val="28"/>
        </w:rPr>
        <w:t>Соревнования спартакиады по боевым искусствам</w:t>
      </w:r>
      <w:r w:rsidR="00094888">
        <w:rPr>
          <w:sz w:val="28"/>
          <w:szCs w:val="28"/>
        </w:rPr>
        <w:t>.</w:t>
      </w:r>
    </w:p>
    <w:p w:rsidR="00823258" w:rsidRDefault="00D74630" w:rsidP="009760A7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2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D70FA" w:rsidRPr="006D70FA">
        <w:rPr>
          <w:sz w:val="28"/>
          <w:szCs w:val="28"/>
        </w:rPr>
        <w:t>Соревнования спартакиады по боевым искусствам</w:t>
      </w:r>
      <w:r w:rsidR="00E57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по следующим видам спорта: </w:t>
      </w:r>
    </w:p>
    <w:tbl>
      <w:tblPr>
        <w:tblW w:w="219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291"/>
        <w:gridCol w:w="3273"/>
      </w:tblGrid>
      <w:tr w:rsidR="00094888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094888" w:rsidRPr="00DE6167" w:rsidRDefault="00094888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094888" w:rsidRPr="00DE6167" w:rsidRDefault="00094888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167">
              <w:rPr>
                <w:b/>
                <w:sz w:val="28"/>
                <w:szCs w:val="28"/>
              </w:rPr>
              <w:t>Айкидо</w:t>
            </w:r>
          </w:p>
        </w:tc>
      </w:tr>
      <w:tr w:rsidR="00094888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094888" w:rsidRPr="00DE6167" w:rsidRDefault="00094888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094888" w:rsidRPr="00DE6167" w:rsidRDefault="00094888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E6167">
              <w:rPr>
                <w:b/>
                <w:sz w:val="28"/>
                <w:szCs w:val="28"/>
              </w:rPr>
              <w:t>Всестилевое</w:t>
            </w:r>
            <w:proofErr w:type="spellEnd"/>
            <w:r w:rsidRPr="00DE6167">
              <w:rPr>
                <w:b/>
                <w:sz w:val="28"/>
                <w:szCs w:val="28"/>
              </w:rPr>
              <w:t xml:space="preserve"> каратэ</w:t>
            </w:r>
          </w:p>
        </w:tc>
      </w:tr>
      <w:tr w:rsidR="008C7256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8C7256" w:rsidRDefault="008C7256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8C7256" w:rsidRPr="00DE6167" w:rsidRDefault="008C7256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E6167">
              <w:rPr>
                <w:b/>
                <w:sz w:val="28"/>
                <w:szCs w:val="28"/>
              </w:rPr>
              <w:t>Киокусинкай</w:t>
            </w:r>
            <w:proofErr w:type="spellEnd"/>
          </w:p>
        </w:tc>
      </w:tr>
      <w:tr w:rsidR="008C7256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8C7256" w:rsidRPr="00DE6167" w:rsidRDefault="008C7256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8C7256" w:rsidRPr="00DE6167" w:rsidRDefault="008C7256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E6167">
              <w:rPr>
                <w:b/>
                <w:sz w:val="28"/>
                <w:szCs w:val="28"/>
              </w:rPr>
              <w:t>Мас-рестлинг</w:t>
            </w:r>
            <w:proofErr w:type="spellEnd"/>
          </w:p>
        </w:tc>
      </w:tr>
      <w:tr w:rsidR="008C7256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8C7256" w:rsidRPr="00DE6167" w:rsidRDefault="008C7256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8C7256" w:rsidRPr="00DE6167" w:rsidRDefault="008C7256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Тайский бокс</w:t>
            </w:r>
          </w:p>
        </w:tc>
      </w:tr>
      <w:tr w:rsidR="008C7256" w:rsidRPr="00DE6167" w:rsidTr="00094888">
        <w:trPr>
          <w:trHeight w:val="284"/>
          <w:jc w:val="center"/>
        </w:trPr>
        <w:tc>
          <w:tcPr>
            <w:tcW w:w="1414" w:type="pct"/>
            <w:shd w:val="clear" w:color="auto" w:fill="FFFFFF"/>
            <w:vAlign w:val="center"/>
          </w:tcPr>
          <w:p w:rsidR="008C7256" w:rsidRPr="00DE6167" w:rsidRDefault="008C7256" w:rsidP="00497757">
            <w:pPr>
              <w:widowControl w:val="0"/>
              <w:ind w:hanging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6" w:type="pct"/>
            <w:shd w:val="clear" w:color="auto" w:fill="FFFFFF"/>
            <w:vAlign w:val="center"/>
          </w:tcPr>
          <w:p w:rsidR="008C7256" w:rsidRPr="00DE6167" w:rsidRDefault="008C7256" w:rsidP="009760A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167">
              <w:rPr>
                <w:b/>
                <w:sz w:val="28"/>
                <w:szCs w:val="28"/>
              </w:rPr>
              <w:t>Ушу</w:t>
            </w:r>
          </w:p>
        </w:tc>
      </w:tr>
    </w:tbl>
    <w:p w:rsidR="00B6321F" w:rsidRDefault="00B6321F" w:rsidP="009760A7">
      <w:pPr>
        <w:pStyle w:val="a0"/>
        <w:ind w:firstLine="709"/>
        <w:jc w:val="both"/>
        <w:rPr>
          <w:sz w:val="28"/>
          <w:szCs w:val="28"/>
        </w:rPr>
      </w:pPr>
    </w:p>
    <w:p w:rsidR="00B8456E" w:rsidRPr="00C17ED5" w:rsidRDefault="006D70FA" w:rsidP="009760A7">
      <w:pPr>
        <w:pStyle w:val="af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D70FA">
        <w:rPr>
          <w:sz w:val="28"/>
          <w:szCs w:val="28"/>
        </w:rPr>
        <w:t>Соревнования спартакиады по боевым искусствам</w:t>
      </w:r>
      <w:r w:rsidR="009E69E4" w:rsidRPr="00C17ED5">
        <w:rPr>
          <w:spacing w:val="-3"/>
          <w:sz w:val="28"/>
          <w:szCs w:val="28"/>
        </w:rPr>
        <w:t xml:space="preserve"> </w:t>
      </w:r>
      <w:r w:rsidR="00E579DB" w:rsidRPr="00C17ED5">
        <w:rPr>
          <w:spacing w:val="-3"/>
          <w:sz w:val="28"/>
          <w:szCs w:val="28"/>
        </w:rPr>
        <w:t>проводятся</w:t>
      </w:r>
      <w:r w:rsidR="009E69E4" w:rsidRPr="00C17ED5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C17ED5">
        <w:rPr>
          <w:spacing w:val="-3"/>
          <w:sz w:val="28"/>
          <w:szCs w:val="28"/>
        </w:rPr>
        <w:t>ов</w:t>
      </w:r>
      <w:r w:rsidR="009E69E4" w:rsidRPr="00C17ED5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</w:t>
      </w:r>
      <w:proofErr w:type="spellStart"/>
      <w:r w:rsidR="009E69E4" w:rsidRPr="00C17ED5">
        <w:rPr>
          <w:spacing w:val="-3"/>
          <w:sz w:val="28"/>
          <w:szCs w:val="28"/>
        </w:rPr>
        <w:t>Минспорт</w:t>
      </w:r>
      <w:proofErr w:type="spellEnd"/>
      <w:r w:rsidR="009E69E4" w:rsidRPr="00C17ED5">
        <w:rPr>
          <w:spacing w:val="-3"/>
          <w:sz w:val="28"/>
          <w:szCs w:val="28"/>
        </w:rPr>
        <w:t xml:space="preserve"> России) и на основании</w:t>
      </w:r>
      <w:r w:rsidR="00B8456E" w:rsidRPr="00C17ED5">
        <w:rPr>
          <w:sz w:val="28"/>
          <w:szCs w:val="28"/>
        </w:rPr>
        <w:t xml:space="preserve"> настоящего Положения.</w:t>
      </w:r>
    </w:p>
    <w:p w:rsidR="00015CF9" w:rsidRDefault="00C17ED5" w:rsidP="009760A7">
      <w:pPr>
        <w:pStyle w:val="af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летней Спартакиады учащихся России 2017 года</w:t>
      </w:r>
      <w:r w:rsidR="00015CF9">
        <w:rPr>
          <w:sz w:val="28"/>
          <w:szCs w:val="28"/>
        </w:rPr>
        <w:t xml:space="preserve"> проводится только финальный этап</w:t>
      </w:r>
      <w:r>
        <w:rPr>
          <w:sz w:val="28"/>
          <w:szCs w:val="28"/>
        </w:rPr>
        <w:t xml:space="preserve"> </w:t>
      </w:r>
      <w:r w:rsidR="009760A7">
        <w:rPr>
          <w:sz w:val="28"/>
          <w:szCs w:val="28"/>
        </w:rPr>
        <w:t>Соревнований</w:t>
      </w:r>
      <w:r w:rsidR="006D70FA">
        <w:rPr>
          <w:sz w:val="28"/>
          <w:szCs w:val="28"/>
        </w:rPr>
        <w:t xml:space="preserve"> спартакиады по боевым искусствам</w:t>
      </w:r>
      <w:r w:rsidR="00015CF9">
        <w:rPr>
          <w:sz w:val="28"/>
          <w:szCs w:val="28"/>
        </w:rPr>
        <w:t>.</w:t>
      </w:r>
    </w:p>
    <w:p w:rsidR="00C17ED5" w:rsidRPr="00C17ED5" w:rsidRDefault="00015CF9" w:rsidP="009760A7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спортивных сборных команд субъектов Российской Федерации для участия в финальном этапе </w:t>
      </w:r>
      <w:r w:rsidR="006D70FA">
        <w:rPr>
          <w:sz w:val="28"/>
          <w:szCs w:val="28"/>
        </w:rPr>
        <w:t>Соревнований спартакиады по боевым искусствам</w:t>
      </w:r>
      <w:r>
        <w:rPr>
          <w:sz w:val="28"/>
          <w:szCs w:val="28"/>
        </w:rPr>
        <w:t xml:space="preserve"> осуществляется по результатам отборочных соревнований, включенных в ЕКП и указанных в разделе 2.</w:t>
      </w:r>
      <w:r w:rsidR="00C17ED5">
        <w:rPr>
          <w:sz w:val="28"/>
          <w:szCs w:val="28"/>
        </w:rPr>
        <w:t xml:space="preserve"> </w:t>
      </w:r>
    </w:p>
    <w:p w:rsidR="00823258" w:rsidRDefault="00015CF9" w:rsidP="009760A7">
      <w:pPr>
        <w:ind w:firstLine="709"/>
        <w:jc w:val="both"/>
      </w:pPr>
      <w:r>
        <w:rPr>
          <w:sz w:val="28"/>
          <w:szCs w:val="28"/>
        </w:rPr>
        <w:t>1.6</w:t>
      </w:r>
      <w:r w:rsidR="00E579DB" w:rsidRPr="006E5DD1">
        <w:rPr>
          <w:sz w:val="28"/>
          <w:szCs w:val="28"/>
        </w:rPr>
        <w:t xml:space="preserve">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</w:t>
      </w:r>
      <w:r w:rsidR="006D70FA">
        <w:rPr>
          <w:sz w:val="28"/>
          <w:szCs w:val="28"/>
        </w:rPr>
        <w:t xml:space="preserve"> на</w:t>
      </w:r>
      <w:r w:rsidR="00D74630" w:rsidRPr="006E5DD1">
        <w:rPr>
          <w:sz w:val="28"/>
          <w:szCs w:val="28"/>
        </w:rPr>
        <w:t xml:space="preserve"> </w:t>
      </w:r>
      <w:r w:rsidR="006D70FA">
        <w:rPr>
          <w:sz w:val="28"/>
          <w:szCs w:val="28"/>
        </w:rPr>
        <w:t>Соревнования спартакиады по боевым искусствам</w:t>
      </w:r>
      <w:r w:rsidR="00D74630" w:rsidRPr="006E5DD1">
        <w:rPr>
          <w:sz w:val="28"/>
          <w:szCs w:val="28"/>
        </w:rPr>
        <w:t xml:space="preserve">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</w:t>
      </w:r>
      <w:r w:rsidR="009760A7" w:rsidRPr="006E5DD1">
        <w:rPr>
          <w:sz w:val="28"/>
          <w:szCs w:val="28"/>
        </w:rPr>
        <w:t xml:space="preserve">в области физической культуры и спорта </w:t>
      </w:r>
      <w:r w:rsidR="00D74630" w:rsidRPr="006E5DD1">
        <w:rPr>
          <w:sz w:val="28"/>
          <w:szCs w:val="28"/>
        </w:rPr>
        <w:t>субъектов Российской Федерации</w:t>
      </w:r>
      <w:r w:rsidR="00D74630">
        <w:rPr>
          <w:sz w:val="28"/>
          <w:szCs w:val="28"/>
        </w:rPr>
        <w:t xml:space="preserve">. </w:t>
      </w:r>
    </w:p>
    <w:p w:rsidR="00823258" w:rsidRDefault="00823258" w:rsidP="009760A7">
      <w:pPr>
        <w:jc w:val="both"/>
      </w:pPr>
    </w:p>
    <w:p w:rsidR="00823258" w:rsidRDefault="00D74630" w:rsidP="009760A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2. МЕСТА И СРОКИ ПРОВЕДЕНИЯ</w:t>
      </w:r>
    </w:p>
    <w:p w:rsidR="00823258" w:rsidRPr="00356EDE" w:rsidRDefault="00CF5254" w:rsidP="009760A7">
      <w:pPr>
        <w:pStyle w:val="a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015CF9">
        <w:rPr>
          <w:sz w:val="28"/>
          <w:szCs w:val="28"/>
        </w:rPr>
        <w:t xml:space="preserve">Финальный этап </w:t>
      </w:r>
      <w:r w:rsidR="006D70FA">
        <w:rPr>
          <w:sz w:val="28"/>
          <w:szCs w:val="28"/>
        </w:rPr>
        <w:t>Соревновани</w:t>
      </w:r>
      <w:r w:rsidR="0078141F">
        <w:rPr>
          <w:sz w:val="28"/>
          <w:szCs w:val="28"/>
        </w:rPr>
        <w:t>й</w:t>
      </w:r>
      <w:r w:rsidR="006D70FA">
        <w:rPr>
          <w:sz w:val="28"/>
          <w:szCs w:val="28"/>
        </w:rPr>
        <w:t xml:space="preserve"> спартакиады по боевым искусствам</w:t>
      </w:r>
      <w:r>
        <w:rPr>
          <w:sz w:val="28"/>
          <w:szCs w:val="28"/>
        </w:rPr>
        <w:t xml:space="preserve"> проводится в </w:t>
      </w:r>
      <w:r w:rsidR="00356EDE">
        <w:rPr>
          <w:sz w:val="28"/>
          <w:szCs w:val="28"/>
        </w:rPr>
        <w:t xml:space="preserve">г. </w:t>
      </w:r>
      <w:r w:rsidR="00F372F0">
        <w:rPr>
          <w:sz w:val="28"/>
          <w:szCs w:val="28"/>
        </w:rPr>
        <w:t>Сочи</w:t>
      </w:r>
      <w:r w:rsidR="00356EDE">
        <w:rPr>
          <w:sz w:val="28"/>
          <w:szCs w:val="28"/>
        </w:rPr>
        <w:t>, Краснодарский край</w:t>
      </w:r>
      <w:r w:rsidR="00015CF9">
        <w:rPr>
          <w:sz w:val="28"/>
          <w:szCs w:val="28"/>
        </w:rPr>
        <w:t>,</w:t>
      </w:r>
      <w:r w:rsidR="00356EDE">
        <w:rPr>
          <w:sz w:val="28"/>
          <w:szCs w:val="28"/>
        </w:rPr>
        <w:t xml:space="preserve"> с </w:t>
      </w:r>
      <w:r w:rsidR="00A377DE">
        <w:rPr>
          <w:sz w:val="28"/>
          <w:szCs w:val="28"/>
        </w:rPr>
        <w:t xml:space="preserve">23 </w:t>
      </w:r>
      <w:r w:rsidR="00356EDE">
        <w:rPr>
          <w:sz w:val="28"/>
          <w:szCs w:val="28"/>
        </w:rPr>
        <w:t xml:space="preserve">по </w:t>
      </w:r>
      <w:r w:rsidR="002B576D">
        <w:rPr>
          <w:sz w:val="28"/>
          <w:szCs w:val="28"/>
        </w:rPr>
        <w:t>2</w:t>
      </w:r>
      <w:r w:rsidR="00A377DE">
        <w:rPr>
          <w:sz w:val="28"/>
          <w:szCs w:val="28"/>
        </w:rPr>
        <w:t>6</w:t>
      </w:r>
      <w:r w:rsidR="00356EDE">
        <w:rPr>
          <w:sz w:val="28"/>
          <w:szCs w:val="28"/>
        </w:rPr>
        <w:t xml:space="preserve"> октября 2017 г., </w:t>
      </w:r>
      <w:r w:rsidR="00356EDE" w:rsidRPr="00356EDE">
        <w:rPr>
          <w:sz w:val="28"/>
          <w:szCs w:val="28"/>
        </w:rPr>
        <w:t>д</w:t>
      </w:r>
      <w:r w:rsidR="00356EDE">
        <w:rPr>
          <w:sz w:val="28"/>
          <w:szCs w:val="28"/>
        </w:rPr>
        <w:t>е</w:t>
      </w:r>
      <w:r w:rsidR="00356EDE" w:rsidRPr="00356EDE">
        <w:rPr>
          <w:sz w:val="28"/>
          <w:szCs w:val="28"/>
        </w:rPr>
        <w:t>н</w:t>
      </w:r>
      <w:r w:rsidR="00356EDE">
        <w:rPr>
          <w:sz w:val="28"/>
          <w:szCs w:val="28"/>
        </w:rPr>
        <w:t>ь</w:t>
      </w:r>
      <w:r w:rsidR="00356EDE" w:rsidRPr="00356EDE">
        <w:rPr>
          <w:sz w:val="28"/>
          <w:szCs w:val="28"/>
        </w:rPr>
        <w:t xml:space="preserve"> приезда </w:t>
      </w:r>
      <w:r w:rsidR="00356EDE">
        <w:rPr>
          <w:sz w:val="28"/>
          <w:szCs w:val="28"/>
        </w:rPr>
        <w:t xml:space="preserve">– </w:t>
      </w:r>
      <w:r w:rsidR="00A377DE">
        <w:rPr>
          <w:sz w:val="28"/>
          <w:szCs w:val="28"/>
        </w:rPr>
        <w:t>23</w:t>
      </w:r>
      <w:r w:rsidR="00356EDE">
        <w:rPr>
          <w:sz w:val="28"/>
          <w:szCs w:val="28"/>
        </w:rPr>
        <w:t xml:space="preserve"> октября,</w:t>
      </w:r>
      <w:r w:rsidR="00356EDE" w:rsidRPr="00356EDE">
        <w:rPr>
          <w:sz w:val="28"/>
          <w:szCs w:val="28"/>
        </w:rPr>
        <w:t xml:space="preserve"> д</w:t>
      </w:r>
      <w:r w:rsidR="00356EDE">
        <w:rPr>
          <w:sz w:val="28"/>
          <w:szCs w:val="28"/>
        </w:rPr>
        <w:t>е</w:t>
      </w:r>
      <w:r w:rsidR="00356EDE" w:rsidRPr="00356EDE">
        <w:rPr>
          <w:sz w:val="28"/>
          <w:szCs w:val="28"/>
        </w:rPr>
        <w:t>н</w:t>
      </w:r>
      <w:r w:rsidR="00356EDE">
        <w:rPr>
          <w:sz w:val="28"/>
          <w:szCs w:val="28"/>
        </w:rPr>
        <w:t>ь</w:t>
      </w:r>
      <w:r w:rsidR="00356EDE" w:rsidRPr="00356EDE">
        <w:rPr>
          <w:sz w:val="28"/>
          <w:szCs w:val="28"/>
        </w:rPr>
        <w:t xml:space="preserve"> отъезда</w:t>
      </w:r>
      <w:r w:rsidR="00356EDE">
        <w:rPr>
          <w:sz w:val="28"/>
          <w:szCs w:val="28"/>
        </w:rPr>
        <w:t xml:space="preserve"> – </w:t>
      </w:r>
      <w:r w:rsidR="00A377DE">
        <w:rPr>
          <w:sz w:val="28"/>
          <w:szCs w:val="28"/>
        </w:rPr>
        <w:t>26</w:t>
      </w:r>
      <w:r w:rsidR="00356EDE">
        <w:rPr>
          <w:sz w:val="28"/>
          <w:szCs w:val="28"/>
        </w:rPr>
        <w:t xml:space="preserve"> октября</w:t>
      </w:r>
      <w:r w:rsidR="00356EDE" w:rsidRPr="00356EDE">
        <w:rPr>
          <w:sz w:val="28"/>
          <w:szCs w:val="28"/>
        </w:rPr>
        <w:t>.</w:t>
      </w:r>
    </w:p>
    <w:p w:rsidR="00816DCB" w:rsidRDefault="00816DCB" w:rsidP="009760A7">
      <w:pPr>
        <w:jc w:val="both"/>
        <w:rPr>
          <w:b/>
          <w:sz w:val="28"/>
          <w:szCs w:val="28"/>
        </w:rPr>
      </w:pPr>
    </w:p>
    <w:p w:rsidR="00823258" w:rsidRPr="00FD2B94" w:rsidRDefault="00D87B5F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 xml:space="preserve">2.2. </w:t>
      </w:r>
      <w:r w:rsidR="00FA7E7A" w:rsidRPr="00FD2B94">
        <w:rPr>
          <w:b/>
          <w:sz w:val="28"/>
          <w:szCs w:val="28"/>
        </w:rPr>
        <w:t>АЙКИДО</w:t>
      </w:r>
    </w:p>
    <w:p w:rsidR="00FA7E7A" w:rsidRPr="00FD2B94" w:rsidRDefault="00FA7E7A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tbl>
      <w:tblPr>
        <w:tblW w:w="10489" w:type="dxa"/>
        <w:tblInd w:w="534" w:type="dxa"/>
        <w:tblLook w:val="01E0"/>
      </w:tblPr>
      <w:tblGrid>
        <w:gridCol w:w="3866"/>
        <w:gridCol w:w="2513"/>
        <w:gridCol w:w="4110"/>
      </w:tblGrid>
      <w:tr w:rsidR="000321AF" w:rsidRPr="00FD2B94" w:rsidTr="009760A7">
        <w:tc>
          <w:tcPr>
            <w:tcW w:w="3866" w:type="dxa"/>
          </w:tcPr>
          <w:p w:rsidR="000321AF" w:rsidRPr="00816DCB" w:rsidRDefault="000321AF" w:rsidP="009760A7">
            <w:pPr>
              <w:jc w:val="both"/>
              <w:rPr>
                <w:sz w:val="28"/>
                <w:szCs w:val="28"/>
              </w:rPr>
            </w:pPr>
            <w:r w:rsidRPr="00816DCB">
              <w:rPr>
                <w:sz w:val="28"/>
                <w:szCs w:val="28"/>
              </w:rPr>
              <w:lastRenderedPageBreak/>
              <w:t>Всероссийские соревнования</w:t>
            </w:r>
          </w:p>
          <w:p w:rsidR="000321AF" w:rsidRPr="00816DCB" w:rsidRDefault="000321AF" w:rsidP="00976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0321AF" w:rsidRPr="00816DCB" w:rsidRDefault="000321AF" w:rsidP="009760A7">
            <w:pPr>
              <w:jc w:val="both"/>
              <w:rPr>
                <w:noProof/>
                <w:sz w:val="28"/>
                <w:szCs w:val="28"/>
              </w:rPr>
            </w:pPr>
            <w:r w:rsidRPr="00816DCB">
              <w:rPr>
                <w:noProof/>
                <w:sz w:val="28"/>
                <w:szCs w:val="28"/>
              </w:rPr>
              <w:t>08-11 сентября</w:t>
            </w:r>
          </w:p>
          <w:p w:rsidR="000321AF" w:rsidRPr="00816DCB" w:rsidRDefault="000321AF" w:rsidP="009760A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110" w:type="dxa"/>
          </w:tcPr>
          <w:p w:rsidR="000321AF" w:rsidRPr="00816DCB" w:rsidRDefault="000321AF" w:rsidP="009760A7">
            <w:pPr>
              <w:jc w:val="both"/>
              <w:rPr>
                <w:sz w:val="28"/>
                <w:szCs w:val="28"/>
              </w:rPr>
            </w:pPr>
            <w:r w:rsidRPr="00816DCB">
              <w:rPr>
                <w:sz w:val="28"/>
                <w:szCs w:val="28"/>
              </w:rPr>
              <w:t>г. Анапа</w:t>
            </w:r>
          </w:p>
          <w:p w:rsidR="000321AF" w:rsidRPr="00816DCB" w:rsidRDefault="000321AF" w:rsidP="009760A7">
            <w:pPr>
              <w:jc w:val="both"/>
              <w:rPr>
                <w:sz w:val="28"/>
                <w:szCs w:val="28"/>
              </w:rPr>
            </w:pPr>
          </w:p>
        </w:tc>
      </w:tr>
    </w:tbl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D87B5F" w:rsidRPr="00FD2B94" w:rsidRDefault="00D87B5F" w:rsidP="009760A7">
      <w:pPr>
        <w:ind w:firstLine="708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A377DE">
        <w:rPr>
          <w:sz w:val="28"/>
          <w:szCs w:val="28"/>
        </w:rPr>
        <w:t>6</w:t>
      </w:r>
      <w:r w:rsidRPr="00FD2B94">
        <w:rPr>
          <w:sz w:val="28"/>
          <w:szCs w:val="28"/>
        </w:rPr>
        <w:t xml:space="preserve"> 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  <w:t xml:space="preserve">       </w:t>
      </w:r>
      <w:r w:rsidRPr="00FD2B94">
        <w:rPr>
          <w:sz w:val="28"/>
          <w:szCs w:val="28"/>
        </w:rPr>
        <w:t>г. Сочи, Краснодарский край</w:t>
      </w:r>
    </w:p>
    <w:p w:rsidR="00FA7E7A" w:rsidRPr="00FD2B94" w:rsidRDefault="00FA7E7A" w:rsidP="009760A7">
      <w:pPr>
        <w:jc w:val="both"/>
        <w:rPr>
          <w:sz w:val="28"/>
          <w:szCs w:val="28"/>
        </w:rPr>
      </w:pPr>
    </w:p>
    <w:p w:rsidR="00FA7E7A" w:rsidRPr="00FD2B94" w:rsidRDefault="00D87B5F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 xml:space="preserve">2.3. </w:t>
      </w:r>
      <w:r w:rsidR="00FA7E7A" w:rsidRPr="00FD2B94">
        <w:rPr>
          <w:b/>
          <w:sz w:val="28"/>
          <w:szCs w:val="28"/>
        </w:rPr>
        <w:t>ВСЕСТИЛЕВОЕ КАРАТЭ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tbl>
      <w:tblPr>
        <w:tblW w:w="10489" w:type="dxa"/>
        <w:tblInd w:w="534" w:type="dxa"/>
        <w:tblLook w:val="01E0"/>
      </w:tblPr>
      <w:tblGrid>
        <w:gridCol w:w="3866"/>
        <w:gridCol w:w="2513"/>
        <w:gridCol w:w="4110"/>
      </w:tblGrid>
      <w:tr w:rsidR="00D87B5F" w:rsidRPr="00FD2B94" w:rsidTr="009324A7">
        <w:tc>
          <w:tcPr>
            <w:tcW w:w="3866" w:type="dxa"/>
          </w:tcPr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Первенство России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513" w:type="dxa"/>
          </w:tcPr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3-5 марта</w:t>
            </w:r>
          </w:p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23-26 февраля</w:t>
            </w:r>
          </w:p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16-19 марта</w:t>
            </w:r>
          </w:p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31 марта-3 апреля</w:t>
            </w:r>
          </w:p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3-8 мая</w:t>
            </w:r>
          </w:p>
          <w:p w:rsidR="00D87B5F" w:rsidRPr="00FD2B94" w:rsidRDefault="00D87B5F" w:rsidP="009760A7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FD2B94">
              <w:rPr>
                <w:noProof/>
                <w:color w:val="000000"/>
                <w:sz w:val="28"/>
                <w:szCs w:val="28"/>
              </w:rPr>
              <w:t>21-25 июня</w:t>
            </w:r>
          </w:p>
        </w:tc>
        <w:tc>
          <w:tcPr>
            <w:tcW w:w="4110" w:type="dxa"/>
          </w:tcPr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Орел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Новочебоксарск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Ижевск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Иваново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Орел</w:t>
            </w:r>
          </w:p>
          <w:p w:rsidR="00D87B5F" w:rsidRPr="00FD2B94" w:rsidRDefault="00D87B5F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Анапа</w:t>
            </w:r>
          </w:p>
        </w:tc>
      </w:tr>
    </w:tbl>
    <w:p w:rsidR="00FA7E7A" w:rsidRPr="00FD2B94" w:rsidRDefault="00FA7E7A" w:rsidP="009760A7">
      <w:pPr>
        <w:jc w:val="both"/>
        <w:rPr>
          <w:b/>
          <w:sz w:val="28"/>
          <w:szCs w:val="28"/>
        </w:rPr>
      </w:pP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D87B5F" w:rsidRPr="00FD2B94" w:rsidRDefault="00D87B5F" w:rsidP="009760A7">
      <w:pPr>
        <w:ind w:left="567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A377DE">
        <w:rPr>
          <w:sz w:val="28"/>
          <w:szCs w:val="28"/>
        </w:rPr>
        <w:t xml:space="preserve">6 </w:t>
      </w:r>
      <w:r w:rsidRPr="00FD2B94">
        <w:rPr>
          <w:sz w:val="28"/>
          <w:szCs w:val="28"/>
        </w:rPr>
        <w:t>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</w:r>
      <w:r w:rsidRPr="00FD2B94">
        <w:rPr>
          <w:sz w:val="28"/>
          <w:szCs w:val="28"/>
        </w:rPr>
        <w:t>г. Сочи, Краснодарский край</w:t>
      </w:r>
    </w:p>
    <w:p w:rsidR="00FA7E7A" w:rsidRPr="00FD2B94" w:rsidRDefault="00FA7E7A" w:rsidP="009760A7">
      <w:pPr>
        <w:jc w:val="both"/>
        <w:rPr>
          <w:sz w:val="28"/>
          <w:szCs w:val="28"/>
        </w:rPr>
      </w:pPr>
    </w:p>
    <w:p w:rsidR="00FA7E7A" w:rsidRPr="00FD2B94" w:rsidRDefault="00D87B5F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 xml:space="preserve">2.4. </w:t>
      </w:r>
      <w:r w:rsidR="00FA7E7A" w:rsidRPr="00FD2B94">
        <w:rPr>
          <w:b/>
          <w:sz w:val="28"/>
          <w:szCs w:val="28"/>
        </w:rPr>
        <w:t>КИОКУСИНКАЙ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tbl>
      <w:tblPr>
        <w:tblStyle w:val="af5"/>
        <w:tblW w:w="822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1991"/>
      </w:tblGrid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кёкусинкан-ката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04-07.03.2016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Орел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24-28.03.2016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Пермь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08-11.04.2016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синкёкусинкай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22-25.04.2016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кёкусин-ката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20-23.05.2016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  <w:proofErr w:type="gramStart"/>
            <w:r w:rsidRPr="006705CC">
              <w:rPr>
                <w:sz w:val="28"/>
                <w:szCs w:val="28"/>
              </w:rPr>
              <w:t>Всероссийский</w:t>
            </w:r>
            <w:proofErr w:type="gramEnd"/>
            <w:r w:rsidRPr="006705CC">
              <w:rPr>
                <w:sz w:val="28"/>
                <w:szCs w:val="28"/>
              </w:rPr>
              <w:t xml:space="preserve"> соревнования по </w:t>
            </w:r>
            <w:proofErr w:type="spellStart"/>
            <w:r w:rsidRPr="006705CC">
              <w:rPr>
                <w:sz w:val="28"/>
                <w:szCs w:val="28"/>
              </w:rPr>
              <w:t>киокусинкай</w:t>
            </w:r>
            <w:proofErr w:type="spellEnd"/>
            <w:r w:rsidRPr="006705CC">
              <w:rPr>
                <w:sz w:val="28"/>
                <w:szCs w:val="28"/>
              </w:rPr>
              <w:t xml:space="preserve"> (</w:t>
            </w:r>
            <w:proofErr w:type="spellStart"/>
            <w:r w:rsidRPr="006705CC">
              <w:rPr>
                <w:sz w:val="28"/>
                <w:szCs w:val="28"/>
              </w:rPr>
              <w:t>киокусинкай</w:t>
            </w:r>
            <w:proofErr w:type="spellEnd"/>
            <w:r w:rsidRPr="006705CC">
              <w:rPr>
                <w:sz w:val="28"/>
                <w:szCs w:val="28"/>
              </w:rPr>
              <w:t>)</w:t>
            </w: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  <w:r w:rsidRPr="006705CC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6705CC">
              <w:rPr>
                <w:sz w:val="28"/>
                <w:szCs w:val="28"/>
              </w:rPr>
              <w:t>киокусинкай</w:t>
            </w:r>
            <w:proofErr w:type="spellEnd"/>
            <w:r w:rsidRPr="006705CC">
              <w:rPr>
                <w:sz w:val="28"/>
                <w:szCs w:val="28"/>
              </w:rPr>
              <w:t xml:space="preserve"> (</w:t>
            </w:r>
            <w:proofErr w:type="spellStart"/>
            <w:r w:rsidRPr="006705CC">
              <w:rPr>
                <w:sz w:val="28"/>
                <w:szCs w:val="28"/>
              </w:rPr>
              <w:t>кёкусинкан</w:t>
            </w:r>
            <w:proofErr w:type="spellEnd"/>
            <w:r w:rsidRPr="006705CC">
              <w:rPr>
                <w:sz w:val="28"/>
                <w:szCs w:val="28"/>
              </w:rPr>
              <w:t>)</w:t>
            </w:r>
          </w:p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proofErr w:type="gramStart"/>
            <w:r w:rsidRPr="00FD2B94">
              <w:rPr>
                <w:sz w:val="28"/>
                <w:szCs w:val="28"/>
              </w:rPr>
              <w:t>Всероссийский</w:t>
            </w:r>
            <w:proofErr w:type="gramEnd"/>
            <w:r w:rsidRPr="00FD2B94">
              <w:rPr>
                <w:sz w:val="28"/>
                <w:szCs w:val="28"/>
              </w:rPr>
              <w:t xml:space="preserve"> соревнования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кёкусинкан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6705CC" w:rsidRPr="006705CC" w:rsidRDefault="006705CC" w:rsidP="00976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705CC">
              <w:rPr>
                <w:sz w:val="28"/>
                <w:szCs w:val="28"/>
              </w:rPr>
              <w:t>03-13.09.2016</w:t>
            </w: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  <w:r w:rsidRPr="006705CC">
              <w:rPr>
                <w:sz w:val="28"/>
                <w:szCs w:val="28"/>
              </w:rPr>
              <w:t>06-10.10.2016</w:t>
            </w: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10-13.02.2017</w:t>
            </w:r>
          </w:p>
        </w:tc>
        <w:tc>
          <w:tcPr>
            <w:tcW w:w="1991" w:type="dxa"/>
          </w:tcPr>
          <w:p w:rsidR="006705CC" w:rsidRPr="006705CC" w:rsidRDefault="006705CC" w:rsidP="009760A7">
            <w:pPr>
              <w:jc w:val="both"/>
              <w:rPr>
                <w:sz w:val="28"/>
                <w:szCs w:val="28"/>
              </w:rPr>
            </w:pPr>
            <w:r w:rsidRPr="006705CC">
              <w:rPr>
                <w:sz w:val="28"/>
                <w:szCs w:val="28"/>
              </w:rPr>
              <w:t>г. Анапа</w:t>
            </w: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6705CC" w:rsidRDefault="006705CC" w:rsidP="009760A7">
            <w:pPr>
              <w:jc w:val="both"/>
              <w:rPr>
                <w:sz w:val="28"/>
                <w:szCs w:val="28"/>
              </w:rPr>
            </w:pPr>
          </w:p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Краснодар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10-13.03.2017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г. </w:t>
            </w:r>
            <w:proofErr w:type="spellStart"/>
            <w:r w:rsidRPr="00FD2B94">
              <w:rPr>
                <w:sz w:val="28"/>
                <w:szCs w:val="28"/>
              </w:rPr>
              <w:t>Луховицы</w:t>
            </w:r>
            <w:proofErr w:type="spellEnd"/>
            <w:r w:rsidRPr="00FD2B94">
              <w:rPr>
                <w:sz w:val="28"/>
                <w:szCs w:val="28"/>
              </w:rPr>
              <w:t xml:space="preserve"> (Московская </w:t>
            </w:r>
            <w:r w:rsidRPr="00FD2B94">
              <w:rPr>
                <w:sz w:val="28"/>
                <w:szCs w:val="28"/>
              </w:rPr>
              <w:lastRenderedPageBreak/>
              <w:t>область)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lastRenderedPageBreak/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24-27.03.2017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кёкусинкан-ката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31.03-03.04.2017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синкёкусинкай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28.04-01.05.2017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 xml:space="preserve">Первенство России по </w:t>
            </w:r>
            <w:proofErr w:type="spellStart"/>
            <w:r w:rsidRPr="00FD2B94">
              <w:rPr>
                <w:sz w:val="28"/>
                <w:szCs w:val="28"/>
              </w:rPr>
              <w:t>киокусинкай</w:t>
            </w:r>
            <w:proofErr w:type="spellEnd"/>
            <w:r w:rsidRPr="00FD2B94">
              <w:rPr>
                <w:sz w:val="28"/>
                <w:szCs w:val="28"/>
              </w:rPr>
              <w:t xml:space="preserve"> (</w:t>
            </w:r>
            <w:proofErr w:type="spellStart"/>
            <w:r w:rsidRPr="00FD2B94">
              <w:rPr>
                <w:sz w:val="28"/>
                <w:szCs w:val="28"/>
              </w:rPr>
              <w:t>кёкусин-ката</w:t>
            </w:r>
            <w:proofErr w:type="spellEnd"/>
            <w:r w:rsidRPr="00FD2B94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19-22.05.2017</w:t>
            </w: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  <w:r w:rsidRPr="00FD2B94">
              <w:rPr>
                <w:sz w:val="28"/>
                <w:szCs w:val="28"/>
              </w:rPr>
              <w:t>г. Москва</w:t>
            </w:r>
          </w:p>
        </w:tc>
      </w:tr>
      <w:tr w:rsidR="003638CB" w:rsidRPr="00FD2B94" w:rsidTr="009324A7"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3638CB" w:rsidRPr="00FD2B94" w:rsidRDefault="003638CB" w:rsidP="009760A7">
            <w:pPr>
              <w:jc w:val="both"/>
              <w:rPr>
                <w:sz w:val="28"/>
                <w:szCs w:val="28"/>
              </w:rPr>
            </w:pPr>
          </w:p>
        </w:tc>
      </w:tr>
    </w:tbl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D87B5F" w:rsidRPr="00FD2B94" w:rsidRDefault="00D87B5F" w:rsidP="009760A7">
      <w:pPr>
        <w:ind w:left="709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A377DE">
        <w:rPr>
          <w:sz w:val="28"/>
          <w:szCs w:val="28"/>
        </w:rPr>
        <w:t>6</w:t>
      </w:r>
      <w:r w:rsidRPr="00FD2B94">
        <w:rPr>
          <w:sz w:val="28"/>
          <w:szCs w:val="28"/>
        </w:rPr>
        <w:t xml:space="preserve"> 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</w:r>
      <w:r w:rsidRPr="00FD2B94">
        <w:rPr>
          <w:sz w:val="28"/>
          <w:szCs w:val="28"/>
        </w:rPr>
        <w:t>г. Сочи, Краснодарский край</w:t>
      </w:r>
    </w:p>
    <w:p w:rsidR="00D87B5F" w:rsidRPr="00FD2B94" w:rsidRDefault="00D87B5F" w:rsidP="009760A7">
      <w:pPr>
        <w:jc w:val="both"/>
        <w:rPr>
          <w:b/>
          <w:sz w:val="28"/>
          <w:szCs w:val="28"/>
        </w:rPr>
      </w:pPr>
    </w:p>
    <w:p w:rsidR="00FA7E7A" w:rsidRPr="00FD2B94" w:rsidRDefault="00D87B5F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2.</w:t>
      </w:r>
      <w:r w:rsidR="003638CB" w:rsidRPr="00FD2B94">
        <w:rPr>
          <w:b/>
          <w:sz w:val="28"/>
          <w:szCs w:val="28"/>
        </w:rPr>
        <w:t xml:space="preserve">5. </w:t>
      </w:r>
      <w:r w:rsidR="00FA7E7A" w:rsidRPr="00FD2B94">
        <w:rPr>
          <w:b/>
          <w:sz w:val="28"/>
          <w:szCs w:val="28"/>
        </w:rPr>
        <w:t>МАС-РЕСТ</w:t>
      </w:r>
      <w:r w:rsidR="00B7253C">
        <w:rPr>
          <w:b/>
          <w:sz w:val="28"/>
          <w:szCs w:val="28"/>
        </w:rPr>
        <w:t>Л</w:t>
      </w:r>
      <w:r w:rsidR="00FA7E7A" w:rsidRPr="00FD2B94">
        <w:rPr>
          <w:b/>
          <w:sz w:val="28"/>
          <w:szCs w:val="28"/>
        </w:rPr>
        <w:t>ИНГ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tbl>
      <w:tblPr>
        <w:tblW w:w="10670" w:type="dxa"/>
        <w:tblInd w:w="-72" w:type="dxa"/>
        <w:tblLook w:val="01E0"/>
      </w:tblPr>
      <w:tblGrid>
        <w:gridCol w:w="3866"/>
        <w:gridCol w:w="2693"/>
        <w:gridCol w:w="4111"/>
      </w:tblGrid>
      <w:tr w:rsidR="00240BC8" w:rsidRPr="00FD2B94" w:rsidTr="00A926CD">
        <w:trPr>
          <w:trHeight w:val="73"/>
        </w:trPr>
        <w:tc>
          <w:tcPr>
            <w:tcW w:w="3866" w:type="dxa"/>
          </w:tcPr>
          <w:p w:rsidR="00240BC8" w:rsidRPr="00FD2B94" w:rsidRDefault="009324A7" w:rsidP="009760A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240BC8" w:rsidRPr="00FD2B94">
              <w:rPr>
                <w:color w:val="000000"/>
                <w:sz w:val="28"/>
                <w:szCs w:val="28"/>
              </w:rPr>
              <w:t xml:space="preserve">Первенство России </w:t>
            </w:r>
            <w:r w:rsidR="00240BC8" w:rsidRPr="00FD2B94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240BC8" w:rsidRPr="00FD2B94" w:rsidRDefault="00240BC8" w:rsidP="009760A7">
            <w:pPr>
              <w:jc w:val="both"/>
              <w:rPr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19-22 мая</w:t>
            </w:r>
          </w:p>
        </w:tc>
        <w:tc>
          <w:tcPr>
            <w:tcW w:w="4111" w:type="dxa"/>
          </w:tcPr>
          <w:p w:rsidR="00240BC8" w:rsidRPr="00FD2B94" w:rsidRDefault="00240BC8" w:rsidP="009760A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2B94">
              <w:rPr>
                <w:color w:val="000000"/>
                <w:sz w:val="28"/>
                <w:szCs w:val="28"/>
              </w:rPr>
              <w:t>г. Калуга</w:t>
            </w:r>
          </w:p>
        </w:tc>
      </w:tr>
    </w:tbl>
    <w:p w:rsidR="00FA7E7A" w:rsidRPr="00FD2B94" w:rsidRDefault="00FA7E7A" w:rsidP="009760A7">
      <w:pPr>
        <w:jc w:val="both"/>
        <w:rPr>
          <w:b/>
          <w:sz w:val="28"/>
          <w:szCs w:val="28"/>
        </w:rPr>
      </w:pP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D87B5F" w:rsidRPr="00FD2B94" w:rsidRDefault="00D87B5F" w:rsidP="009760A7">
      <w:pPr>
        <w:ind w:left="709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C02908">
        <w:rPr>
          <w:sz w:val="28"/>
          <w:szCs w:val="28"/>
        </w:rPr>
        <w:t>5</w:t>
      </w:r>
      <w:r w:rsidRPr="00FD2B94">
        <w:rPr>
          <w:sz w:val="28"/>
          <w:szCs w:val="28"/>
        </w:rPr>
        <w:t xml:space="preserve"> 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</w:r>
      <w:r w:rsidRPr="00FD2B94">
        <w:rPr>
          <w:sz w:val="28"/>
          <w:szCs w:val="28"/>
        </w:rPr>
        <w:t>г. Сочи, Краснодарский край</w:t>
      </w:r>
    </w:p>
    <w:p w:rsidR="00FA7E7A" w:rsidRPr="00FD2B94" w:rsidRDefault="00FA7E7A" w:rsidP="009760A7">
      <w:pPr>
        <w:jc w:val="both"/>
        <w:rPr>
          <w:sz w:val="28"/>
          <w:szCs w:val="28"/>
        </w:rPr>
      </w:pPr>
    </w:p>
    <w:p w:rsidR="00FA7E7A" w:rsidRPr="00FD2B94" w:rsidRDefault="003638CB" w:rsidP="009760A7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 xml:space="preserve">2.6. </w:t>
      </w:r>
      <w:r w:rsidR="00FA7E7A" w:rsidRPr="00FD2B94">
        <w:rPr>
          <w:b/>
          <w:sz w:val="28"/>
          <w:szCs w:val="28"/>
        </w:rPr>
        <w:t>ТАЙСКИЙ БОКС</w:t>
      </w:r>
    </w:p>
    <w:p w:rsidR="00FA7E7A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p w:rsidR="00833522" w:rsidRPr="000321AF" w:rsidRDefault="00833522" w:rsidP="009760A7">
      <w:pPr>
        <w:ind w:left="993"/>
        <w:jc w:val="both"/>
        <w:rPr>
          <w:b/>
          <w:color w:val="000000"/>
          <w:sz w:val="28"/>
          <w:szCs w:val="28"/>
        </w:rPr>
      </w:pPr>
      <w:r w:rsidRPr="000321AF">
        <w:rPr>
          <w:b/>
          <w:color w:val="000000"/>
          <w:sz w:val="28"/>
          <w:szCs w:val="28"/>
        </w:rPr>
        <w:t>Зональные первенства</w:t>
      </w:r>
    </w:p>
    <w:p w:rsidR="000321AF" w:rsidRPr="000321AF" w:rsidRDefault="000321AF" w:rsidP="009760A7">
      <w:pPr>
        <w:ind w:left="851"/>
        <w:jc w:val="both"/>
        <w:rPr>
          <w:color w:val="000000"/>
          <w:sz w:val="28"/>
          <w:szCs w:val="28"/>
        </w:rPr>
      </w:pPr>
      <w:r w:rsidRPr="000321AF">
        <w:rPr>
          <w:color w:val="000000"/>
          <w:sz w:val="28"/>
          <w:szCs w:val="28"/>
        </w:rPr>
        <w:t>Первенство России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  <w:t>20-27 марта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  <w:t>г</w:t>
      </w:r>
      <w:proofErr w:type="gramStart"/>
      <w:r w:rsidRPr="000321AF">
        <w:rPr>
          <w:color w:val="000000"/>
          <w:sz w:val="28"/>
          <w:szCs w:val="28"/>
        </w:rPr>
        <w:t>.К</w:t>
      </w:r>
      <w:proofErr w:type="gramEnd"/>
      <w:r w:rsidRPr="000321AF">
        <w:rPr>
          <w:color w:val="000000"/>
          <w:sz w:val="28"/>
          <w:szCs w:val="28"/>
        </w:rPr>
        <w:t xml:space="preserve">стово </w:t>
      </w:r>
    </w:p>
    <w:p w:rsidR="00833522" w:rsidRPr="000321AF" w:rsidRDefault="00833522" w:rsidP="009760A7">
      <w:pPr>
        <w:ind w:left="851"/>
        <w:jc w:val="both"/>
        <w:rPr>
          <w:noProof/>
          <w:color w:val="000000"/>
          <w:sz w:val="28"/>
          <w:szCs w:val="28"/>
        </w:rPr>
      </w:pPr>
      <w:r w:rsidRPr="000321AF">
        <w:rPr>
          <w:color w:val="000000"/>
          <w:sz w:val="28"/>
          <w:szCs w:val="28"/>
        </w:rPr>
        <w:t>ЦФО и СЗФО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>19-24 апреля</w:t>
      </w:r>
      <w:r w:rsidRPr="000321AF">
        <w:rPr>
          <w:noProof/>
          <w:color w:val="000000"/>
          <w:sz w:val="28"/>
          <w:szCs w:val="28"/>
        </w:rPr>
        <w:tab/>
        <w:t>г. Тверь</w:t>
      </w:r>
    </w:p>
    <w:p w:rsidR="00833522" w:rsidRPr="000321AF" w:rsidRDefault="00833522" w:rsidP="009760A7">
      <w:pPr>
        <w:ind w:left="851"/>
        <w:jc w:val="both"/>
        <w:rPr>
          <w:noProof/>
          <w:color w:val="000000"/>
          <w:sz w:val="28"/>
          <w:szCs w:val="28"/>
        </w:rPr>
      </w:pPr>
      <w:r w:rsidRPr="000321AF">
        <w:rPr>
          <w:color w:val="000000"/>
          <w:sz w:val="28"/>
          <w:szCs w:val="28"/>
        </w:rPr>
        <w:t>ПФО и УФО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="000321AF" w:rsidRPr="000321AF">
        <w:rPr>
          <w:noProof/>
          <w:color w:val="000000"/>
          <w:sz w:val="28"/>
          <w:szCs w:val="28"/>
        </w:rPr>
        <w:t>03-08</w:t>
      </w:r>
      <w:r w:rsidRPr="000321AF">
        <w:rPr>
          <w:noProof/>
          <w:color w:val="000000"/>
          <w:sz w:val="28"/>
          <w:szCs w:val="28"/>
        </w:rPr>
        <w:t>мая</w:t>
      </w:r>
      <w:r w:rsidRPr="000321AF">
        <w:rPr>
          <w:noProof/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ab/>
        <w:t>г. Сургут</w:t>
      </w:r>
    </w:p>
    <w:p w:rsidR="00833522" w:rsidRPr="000321AF" w:rsidRDefault="00833522" w:rsidP="009760A7">
      <w:pPr>
        <w:ind w:left="851"/>
        <w:jc w:val="both"/>
        <w:rPr>
          <w:noProof/>
          <w:color w:val="000000"/>
          <w:sz w:val="28"/>
          <w:szCs w:val="28"/>
        </w:rPr>
      </w:pPr>
      <w:r w:rsidRPr="000321AF">
        <w:rPr>
          <w:color w:val="000000"/>
          <w:sz w:val="28"/>
          <w:szCs w:val="28"/>
        </w:rPr>
        <w:t>ЮФО и СКФО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>02-07 мая</w:t>
      </w:r>
      <w:r w:rsidRPr="000321AF">
        <w:rPr>
          <w:noProof/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ab/>
        <w:t>г. Адлер</w:t>
      </w:r>
    </w:p>
    <w:p w:rsidR="00833522" w:rsidRPr="00621623" w:rsidRDefault="00833522" w:rsidP="009760A7">
      <w:pPr>
        <w:ind w:left="851"/>
        <w:jc w:val="both"/>
        <w:rPr>
          <w:noProof/>
          <w:color w:val="000000"/>
          <w:sz w:val="28"/>
          <w:szCs w:val="28"/>
        </w:rPr>
      </w:pPr>
      <w:r w:rsidRPr="000321AF">
        <w:rPr>
          <w:color w:val="000000"/>
          <w:sz w:val="28"/>
          <w:szCs w:val="28"/>
        </w:rPr>
        <w:t>СФО и ДФО</w:t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>09-14 мая</w:t>
      </w:r>
      <w:r w:rsidRPr="000321AF">
        <w:rPr>
          <w:noProof/>
          <w:color w:val="000000"/>
          <w:sz w:val="28"/>
          <w:szCs w:val="28"/>
        </w:rPr>
        <w:tab/>
      </w:r>
      <w:r w:rsidRPr="000321AF">
        <w:rPr>
          <w:noProof/>
          <w:color w:val="000000"/>
          <w:sz w:val="28"/>
          <w:szCs w:val="28"/>
        </w:rPr>
        <w:tab/>
        <w:t>г. Иркутск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D87B5F" w:rsidRPr="00FD2B94" w:rsidRDefault="00D87B5F" w:rsidP="009760A7">
      <w:pPr>
        <w:ind w:left="709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A377DE">
        <w:rPr>
          <w:sz w:val="28"/>
          <w:szCs w:val="28"/>
        </w:rPr>
        <w:t>6</w:t>
      </w:r>
      <w:r w:rsidRPr="00FD2B94">
        <w:rPr>
          <w:sz w:val="28"/>
          <w:szCs w:val="28"/>
        </w:rPr>
        <w:t xml:space="preserve"> 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</w:r>
      <w:r w:rsidRPr="00FD2B94">
        <w:rPr>
          <w:sz w:val="28"/>
          <w:szCs w:val="28"/>
        </w:rPr>
        <w:t>г. Сочи, Краснодарский край</w:t>
      </w:r>
    </w:p>
    <w:p w:rsidR="00FA7E7A" w:rsidRPr="00FD2B94" w:rsidRDefault="00FA7E7A" w:rsidP="009760A7">
      <w:pPr>
        <w:jc w:val="both"/>
        <w:rPr>
          <w:sz w:val="28"/>
          <w:szCs w:val="28"/>
        </w:rPr>
      </w:pPr>
    </w:p>
    <w:p w:rsidR="00FA7E7A" w:rsidRPr="00FD2B94" w:rsidRDefault="003638CB" w:rsidP="00A15E32">
      <w:pPr>
        <w:jc w:val="center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 xml:space="preserve">2.7. </w:t>
      </w:r>
      <w:r w:rsidR="00FA7E7A" w:rsidRPr="00FD2B94">
        <w:rPr>
          <w:b/>
          <w:sz w:val="28"/>
          <w:szCs w:val="28"/>
        </w:rPr>
        <w:t>УШУ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Отборочные соревнования</w:t>
      </w:r>
    </w:p>
    <w:p w:rsidR="00240BC8" w:rsidRPr="00FD2B94" w:rsidRDefault="00240BC8" w:rsidP="009760A7">
      <w:pPr>
        <w:ind w:left="709"/>
        <w:jc w:val="both"/>
        <w:rPr>
          <w:color w:val="000000"/>
          <w:sz w:val="28"/>
          <w:szCs w:val="28"/>
        </w:rPr>
      </w:pPr>
      <w:r w:rsidRPr="00FD2B94">
        <w:rPr>
          <w:color w:val="000000"/>
          <w:sz w:val="28"/>
          <w:szCs w:val="28"/>
        </w:rPr>
        <w:t>Первенства федеральных округов</w:t>
      </w:r>
    </w:p>
    <w:p w:rsidR="00240BC8" w:rsidRPr="00FD2B94" w:rsidRDefault="00240BC8" w:rsidP="009760A7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FD2B94">
        <w:rPr>
          <w:color w:val="000000"/>
          <w:sz w:val="28"/>
          <w:szCs w:val="28"/>
        </w:rPr>
        <w:t>Первенство г. Москвы</w:t>
      </w:r>
      <w:r w:rsidRPr="00FD2B94">
        <w:rPr>
          <w:sz w:val="28"/>
          <w:szCs w:val="28"/>
        </w:rPr>
        <w:t xml:space="preserve"> 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  <w:t>г. Москва</w:t>
      </w:r>
    </w:p>
    <w:p w:rsidR="00240BC8" w:rsidRPr="00FD2B94" w:rsidRDefault="00240BC8" w:rsidP="009760A7">
      <w:pPr>
        <w:ind w:left="993" w:hanging="284"/>
        <w:jc w:val="both"/>
        <w:rPr>
          <w:sz w:val="28"/>
          <w:szCs w:val="28"/>
        </w:rPr>
      </w:pPr>
      <w:r w:rsidRPr="00FD2B94">
        <w:rPr>
          <w:color w:val="000000"/>
          <w:sz w:val="28"/>
          <w:szCs w:val="28"/>
        </w:rPr>
        <w:t>Первенство г. Санкт-Петербурга</w:t>
      </w:r>
      <w:r w:rsidRPr="00FD2B94">
        <w:rPr>
          <w:color w:val="000000"/>
          <w:sz w:val="28"/>
          <w:szCs w:val="28"/>
        </w:rPr>
        <w:tab/>
      </w:r>
      <w:r w:rsidRPr="00FD2B94">
        <w:rPr>
          <w:color w:val="000000"/>
          <w:sz w:val="28"/>
          <w:szCs w:val="28"/>
        </w:rPr>
        <w:tab/>
      </w:r>
      <w:r w:rsidRPr="00FD2B94">
        <w:rPr>
          <w:color w:val="000000"/>
          <w:sz w:val="28"/>
          <w:szCs w:val="28"/>
        </w:rPr>
        <w:tab/>
      </w:r>
      <w:r w:rsidRPr="00FD2B94">
        <w:rPr>
          <w:sz w:val="28"/>
          <w:szCs w:val="28"/>
        </w:rPr>
        <w:t>г. Санкт-Петербург</w:t>
      </w: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</w:p>
    <w:p w:rsidR="00FA7E7A" w:rsidRPr="00FD2B94" w:rsidRDefault="00FA7E7A" w:rsidP="009760A7">
      <w:pPr>
        <w:jc w:val="both"/>
        <w:rPr>
          <w:b/>
          <w:sz w:val="28"/>
          <w:szCs w:val="28"/>
        </w:rPr>
      </w:pPr>
      <w:r w:rsidRPr="00FD2B94">
        <w:rPr>
          <w:b/>
          <w:sz w:val="28"/>
          <w:szCs w:val="28"/>
        </w:rPr>
        <w:t>Финальные соревнования</w:t>
      </w:r>
    </w:p>
    <w:p w:rsidR="00FE0E8C" w:rsidRDefault="00D87B5F" w:rsidP="00FE0E8C">
      <w:pPr>
        <w:ind w:left="851"/>
        <w:jc w:val="both"/>
        <w:rPr>
          <w:sz w:val="28"/>
          <w:szCs w:val="28"/>
        </w:rPr>
      </w:pPr>
      <w:r w:rsidRPr="00FD2B94">
        <w:rPr>
          <w:sz w:val="28"/>
          <w:szCs w:val="28"/>
        </w:rPr>
        <w:t>2</w:t>
      </w:r>
      <w:r w:rsidR="00A377DE">
        <w:rPr>
          <w:sz w:val="28"/>
          <w:szCs w:val="28"/>
        </w:rPr>
        <w:t>3</w:t>
      </w:r>
      <w:r w:rsidRPr="00FD2B94">
        <w:rPr>
          <w:sz w:val="28"/>
          <w:szCs w:val="28"/>
        </w:rPr>
        <w:t xml:space="preserve"> – 2</w:t>
      </w:r>
      <w:r w:rsidR="00A377DE">
        <w:rPr>
          <w:sz w:val="28"/>
          <w:szCs w:val="28"/>
        </w:rPr>
        <w:t>6</w:t>
      </w:r>
      <w:r w:rsidRPr="00FD2B94">
        <w:rPr>
          <w:sz w:val="28"/>
          <w:szCs w:val="28"/>
        </w:rPr>
        <w:t xml:space="preserve"> октября</w:t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Pr="00FD2B94">
        <w:rPr>
          <w:sz w:val="28"/>
          <w:szCs w:val="28"/>
        </w:rPr>
        <w:tab/>
      </w:r>
      <w:r w:rsidR="009324A7">
        <w:rPr>
          <w:sz w:val="28"/>
          <w:szCs w:val="28"/>
        </w:rPr>
        <w:tab/>
      </w:r>
      <w:r w:rsidR="00FE0E8C">
        <w:rPr>
          <w:sz w:val="28"/>
          <w:szCs w:val="28"/>
        </w:rPr>
        <w:t>г. Сочи, Краснодарский край</w:t>
      </w:r>
    </w:p>
    <w:p w:rsidR="00FE0E8C" w:rsidRDefault="00FE0E8C" w:rsidP="00FE0E8C">
      <w:pPr>
        <w:ind w:left="851"/>
        <w:jc w:val="both"/>
        <w:rPr>
          <w:sz w:val="28"/>
          <w:szCs w:val="28"/>
        </w:rPr>
      </w:pPr>
    </w:p>
    <w:p w:rsidR="00FE0E8C" w:rsidRDefault="00FE0E8C" w:rsidP="00FE0E8C">
      <w:pPr>
        <w:ind w:left="851"/>
        <w:jc w:val="both"/>
        <w:rPr>
          <w:sz w:val="28"/>
          <w:szCs w:val="28"/>
        </w:rPr>
      </w:pPr>
    </w:p>
    <w:p w:rsidR="00FE0E8C" w:rsidRDefault="00FE0E8C" w:rsidP="00FE0E8C">
      <w:pPr>
        <w:ind w:left="851"/>
        <w:jc w:val="both"/>
        <w:rPr>
          <w:sz w:val="28"/>
          <w:szCs w:val="28"/>
        </w:rPr>
      </w:pPr>
    </w:p>
    <w:p w:rsidR="00823258" w:rsidRPr="00FE0E8C" w:rsidRDefault="00D74630" w:rsidP="00FE0E8C">
      <w:pPr>
        <w:ind w:left="851"/>
        <w:jc w:val="center"/>
        <w:rPr>
          <w:b/>
          <w:sz w:val="28"/>
          <w:szCs w:val="28"/>
        </w:rPr>
      </w:pPr>
      <w:r w:rsidRPr="00FE0E8C">
        <w:rPr>
          <w:b/>
          <w:sz w:val="28"/>
          <w:szCs w:val="28"/>
        </w:rPr>
        <w:lastRenderedPageBreak/>
        <w:t>3. ОРГАНИЗАТОРЫ МЕРОПРИЯТИЯ</w:t>
      </w:r>
    </w:p>
    <w:p w:rsidR="00C07B84" w:rsidRPr="00C07B84" w:rsidRDefault="00C07B84" w:rsidP="009760A7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</w:t>
      </w:r>
      <w:r w:rsidR="0015328B">
        <w:rPr>
          <w:sz w:val="28"/>
          <w:szCs w:val="28"/>
        </w:rPr>
        <w:t>Соревнований</w:t>
      </w:r>
      <w:r w:rsidR="006D70FA">
        <w:rPr>
          <w:sz w:val="28"/>
          <w:szCs w:val="28"/>
        </w:rPr>
        <w:t xml:space="preserve"> спартакиады по боевым искусствам</w:t>
      </w:r>
      <w:r w:rsidRPr="00C07B84">
        <w:rPr>
          <w:sz w:val="28"/>
          <w:szCs w:val="28"/>
        </w:rPr>
        <w:t xml:space="preserve"> осуществляют </w:t>
      </w:r>
      <w:proofErr w:type="spellStart"/>
      <w:r w:rsidRPr="00C07B84">
        <w:rPr>
          <w:sz w:val="28"/>
          <w:szCs w:val="28"/>
        </w:rPr>
        <w:t>Минспорт</w:t>
      </w:r>
      <w:proofErr w:type="spellEnd"/>
      <w:r w:rsidRPr="00C07B84">
        <w:rPr>
          <w:sz w:val="28"/>
          <w:szCs w:val="28"/>
        </w:rPr>
        <w:t xml:space="preserve"> России, ФГБУ ФЦПСР, органы исполнительной власти субъектов Российской Федерации в области физической культуры</w:t>
      </w:r>
      <w:r w:rsidR="00497757">
        <w:rPr>
          <w:sz w:val="28"/>
          <w:szCs w:val="28"/>
        </w:rPr>
        <w:t xml:space="preserve"> и спорта</w:t>
      </w:r>
      <w:r w:rsidRPr="00C07B84">
        <w:rPr>
          <w:sz w:val="28"/>
          <w:szCs w:val="28"/>
        </w:rPr>
        <w:t xml:space="preserve"> и </w:t>
      </w:r>
      <w:r w:rsidR="00B970F5">
        <w:rPr>
          <w:sz w:val="28"/>
          <w:szCs w:val="28"/>
        </w:rPr>
        <w:t>Исполнительная дирекция Р</w:t>
      </w:r>
      <w:r w:rsidR="000033B7">
        <w:rPr>
          <w:sz w:val="28"/>
          <w:szCs w:val="28"/>
        </w:rPr>
        <w:t xml:space="preserve">оссийского </w:t>
      </w:r>
      <w:r w:rsidR="00B970F5">
        <w:rPr>
          <w:sz w:val="28"/>
          <w:szCs w:val="28"/>
        </w:rPr>
        <w:t>С</w:t>
      </w:r>
      <w:r w:rsidR="000033B7">
        <w:rPr>
          <w:sz w:val="28"/>
          <w:szCs w:val="28"/>
        </w:rPr>
        <w:t>оюза боевых искусств</w:t>
      </w:r>
      <w:r w:rsidR="00A926CD" w:rsidRPr="00A926CD">
        <w:rPr>
          <w:sz w:val="28"/>
          <w:szCs w:val="28"/>
        </w:rPr>
        <w:t xml:space="preserve"> </w:t>
      </w:r>
      <w:r w:rsidR="006631EE">
        <w:rPr>
          <w:sz w:val="28"/>
          <w:szCs w:val="28"/>
        </w:rPr>
        <w:t>(далее – РСБИ</w:t>
      </w:r>
      <w:r w:rsidR="00A926CD">
        <w:rPr>
          <w:sz w:val="28"/>
          <w:szCs w:val="28"/>
        </w:rPr>
        <w:t>).</w:t>
      </w:r>
      <w:r w:rsidRPr="00C07B84">
        <w:rPr>
          <w:sz w:val="28"/>
          <w:szCs w:val="28"/>
        </w:rPr>
        <w:t xml:space="preserve"> </w:t>
      </w:r>
    </w:p>
    <w:p w:rsidR="00C07B84" w:rsidRDefault="00CA53EC" w:rsidP="009760A7">
      <w:pPr>
        <w:pStyle w:val="21"/>
        <w:ind w:firstLine="709"/>
        <w:jc w:val="both"/>
        <w:rPr>
          <w:sz w:val="28"/>
          <w:szCs w:val="28"/>
        </w:rPr>
      </w:pPr>
      <w:r w:rsidRPr="0078141F">
        <w:rPr>
          <w:sz w:val="28"/>
          <w:szCs w:val="28"/>
        </w:rPr>
        <w:t>3.</w:t>
      </w:r>
      <w:r w:rsidR="00356EDE" w:rsidRPr="0078141F">
        <w:rPr>
          <w:sz w:val="28"/>
          <w:szCs w:val="28"/>
        </w:rPr>
        <w:t>2</w:t>
      </w:r>
      <w:r w:rsidR="00C07B84" w:rsidRPr="0078141F">
        <w:rPr>
          <w:sz w:val="28"/>
          <w:szCs w:val="28"/>
        </w:rPr>
        <w:t>. Непосредственное проведение</w:t>
      </w:r>
      <w:r w:rsidR="00AD08AA" w:rsidRPr="0078141F">
        <w:rPr>
          <w:sz w:val="28"/>
          <w:szCs w:val="28"/>
        </w:rPr>
        <w:t xml:space="preserve"> </w:t>
      </w:r>
      <w:r w:rsidR="009760A7">
        <w:rPr>
          <w:sz w:val="28"/>
          <w:szCs w:val="28"/>
        </w:rPr>
        <w:t>Соревнований</w:t>
      </w:r>
      <w:r w:rsidR="006D70FA" w:rsidRPr="0078141F">
        <w:rPr>
          <w:sz w:val="28"/>
          <w:szCs w:val="28"/>
        </w:rPr>
        <w:t xml:space="preserve"> спартакиады по боевым искусствам</w:t>
      </w:r>
      <w:r w:rsidR="00C07B84" w:rsidRPr="0078141F">
        <w:rPr>
          <w:sz w:val="28"/>
          <w:szCs w:val="28"/>
        </w:rPr>
        <w:t xml:space="preserve"> возлагается </w:t>
      </w:r>
      <w:r w:rsidR="000B42AF" w:rsidRPr="0078141F">
        <w:rPr>
          <w:sz w:val="28"/>
          <w:szCs w:val="28"/>
        </w:rPr>
        <w:t xml:space="preserve">на </w:t>
      </w:r>
      <w:r w:rsidR="009760A7" w:rsidRPr="006E5DD1">
        <w:rPr>
          <w:sz w:val="28"/>
          <w:szCs w:val="28"/>
        </w:rPr>
        <w:t>ФГБУ ФЦПСР</w:t>
      </w:r>
      <w:r w:rsidR="009760A7" w:rsidRPr="0078141F">
        <w:rPr>
          <w:sz w:val="28"/>
          <w:szCs w:val="28"/>
        </w:rPr>
        <w:t xml:space="preserve"> </w:t>
      </w:r>
      <w:r w:rsidR="009760A7">
        <w:rPr>
          <w:sz w:val="28"/>
          <w:szCs w:val="28"/>
        </w:rPr>
        <w:t xml:space="preserve">и </w:t>
      </w:r>
      <w:r w:rsidR="006631EE" w:rsidRPr="0078141F">
        <w:rPr>
          <w:sz w:val="28"/>
          <w:szCs w:val="28"/>
        </w:rPr>
        <w:t>главную судейскую коллегию</w:t>
      </w:r>
      <w:r w:rsidR="009760A7">
        <w:rPr>
          <w:sz w:val="28"/>
          <w:szCs w:val="28"/>
        </w:rPr>
        <w:t xml:space="preserve"> Соревнований</w:t>
      </w:r>
      <w:r w:rsidR="009760A7" w:rsidRPr="0078141F">
        <w:rPr>
          <w:sz w:val="28"/>
          <w:szCs w:val="28"/>
        </w:rPr>
        <w:t xml:space="preserve"> спартакиады по боевым искусствам</w:t>
      </w:r>
      <w:r w:rsidR="009760A7">
        <w:rPr>
          <w:sz w:val="28"/>
          <w:szCs w:val="28"/>
        </w:rPr>
        <w:t>, а также</w:t>
      </w:r>
      <w:r w:rsidR="00C07B84" w:rsidRPr="0078141F">
        <w:rPr>
          <w:sz w:val="28"/>
          <w:szCs w:val="28"/>
        </w:rPr>
        <w:t xml:space="preserve"> судейские коллегии по видам спорта.</w:t>
      </w:r>
    </w:p>
    <w:p w:rsidR="00CF5322" w:rsidRPr="00405CA1" w:rsidRDefault="00CF5322" w:rsidP="009760A7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3.5.</w:t>
      </w:r>
      <w:r w:rsidRPr="00405CA1">
        <w:rPr>
          <w:sz w:val="28"/>
          <w:szCs w:val="28"/>
        </w:rPr>
        <w:tab/>
        <w:t xml:space="preserve">Главный судья </w:t>
      </w:r>
      <w:r w:rsidR="006D70FA">
        <w:rPr>
          <w:sz w:val="28"/>
          <w:szCs w:val="28"/>
        </w:rPr>
        <w:t>Соревнования спартакиады по боевым искусствам</w:t>
      </w:r>
      <w:r w:rsidRPr="00405CA1">
        <w:rPr>
          <w:sz w:val="28"/>
          <w:szCs w:val="28"/>
        </w:rPr>
        <w:t>, заместител</w:t>
      </w:r>
      <w:r w:rsidR="00015CF9">
        <w:rPr>
          <w:sz w:val="28"/>
          <w:szCs w:val="28"/>
        </w:rPr>
        <w:t>ь</w:t>
      </w:r>
      <w:r w:rsidRPr="00405CA1">
        <w:rPr>
          <w:sz w:val="28"/>
          <w:szCs w:val="28"/>
        </w:rPr>
        <w:t xml:space="preserve"> главного судьи </w:t>
      </w:r>
      <w:r w:rsidR="006D70FA">
        <w:rPr>
          <w:sz w:val="28"/>
          <w:szCs w:val="28"/>
        </w:rPr>
        <w:t>Соревнования спартакиады по боевым искусствам</w:t>
      </w:r>
      <w:r w:rsidRPr="00405CA1">
        <w:rPr>
          <w:sz w:val="28"/>
          <w:szCs w:val="28"/>
        </w:rPr>
        <w:t xml:space="preserve"> и главный секретарь </w:t>
      </w:r>
      <w:r w:rsidR="006D70FA">
        <w:rPr>
          <w:sz w:val="28"/>
          <w:szCs w:val="28"/>
        </w:rPr>
        <w:t>Соревнования спартакиады по боевым искусствам</w:t>
      </w:r>
      <w:r w:rsidRPr="00405CA1">
        <w:rPr>
          <w:sz w:val="28"/>
          <w:szCs w:val="28"/>
        </w:rPr>
        <w:t xml:space="preserve"> утверждаются </w:t>
      </w:r>
      <w:proofErr w:type="spellStart"/>
      <w:r w:rsidRPr="00405CA1">
        <w:rPr>
          <w:sz w:val="28"/>
          <w:szCs w:val="28"/>
        </w:rPr>
        <w:t>Ми</w:t>
      </w:r>
      <w:r w:rsidR="009760A7">
        <w:rPr>
          <w:sz w:val="28"/>
          <w:szCs w:val="28"/>
        </w:rPr>
        <w:t>нспортом</w:t>
      </w:r>
      <w:proofErr w:type="spellEnd"/>
      <w:r w:rsidR="009760A7">
        <w:rPr>
          <w:sz w:val="28"/>
          <w:szCs w:val="28"/>
        </w:rPr>
        <w:t xml:space="preserve"> России по представлени</w:t>
      </w:r>
      <w:r w:rsidR="00FE0E8C">
        <w:rPr>
          <w:sz w:val="28"/>
          <w:szCs w:val="28"/>
        </w:rPr>
        <w:t>ю</w:t>
      </w:r>
      <w:r w:rsidRPr="00405C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5CA1">
        <w:rPr>
          <w:sz w:val="28"/>
          <w:szCs w:val="28"/>
        </w:rPr>
        <w:t>С</w:t>
      </w:r>
      <w:r>
        <w:rPr>
          <w:sz w:val="28"/>
          <w:szCs w:val="28"/>
        </w:rPr>
        <w:t>БИ</w:t>
      </w:r>
      <w:r w:rsidRPr="00405CA1">
        <w:rPr>
          <w:sz w:val="28"/>
          <w:szCs w:val="28"/>
        </w:rPr>
        <w:t>.</w:t>
      </w:r>
    </w:p>
    <w:p w:rsidR="00C07B84" w:rsidRPr="00405CA1" w:rsidRDefault="00CA53EC" w:rsidP="009760A7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</w:t>
      </w:r>
      <w:r w:rsidR="00C07B84" w:rsidRPr="00405CA1">
        <w:rPr>
          <w:sz w:val="28"/>
          <w:szCs w:val="28"/>
        </w:rPr>
        <w:t>.</w:t>
      </w:r>
      <w:r w:rsidR="00CF5322">
        <w:rPr>
          <w:sz w:val="28"/>
          <w:szCs w:val="28"/>
        </w:rPr>
        <w:t>1.</w:t>
      </w:r>
      <w:r w:rsidR="00C07B84" w:rsidRPr="00405CA1">
        <w:rPr>
          <w:sz w:val="28"/>
          <w:szCs w:val="28"/>
        </w:rPr>
        <w:tab/>
        <w:t xml:space="preserve">Главные судьи и главные секретари судейских коллегий по видам спорта утверждаются </w:t>
      </w:r>
      <w:proofErr w:type="spellStart"/>
      <w:r w:rsidR="00C07B84" w:rsidRPr="00405CA1">
        <w:rPr>
          <w:sz w:val="28"/>
          <w:szCs w:val="28"/>
        </w:rPr>
        <w:t>Минспортом</w:t>
      </w:r>
      <w:proofErr w:type="spellEnd"/>
      <w:r w:rsidR="00C07B84" w:rsidRPr="00405CA1">
        <w:rPr>
          <w:sz w:val="28"/>
          <w:szCs w:val="28"/>
        </w:rPr>
        <w:t xml:space="preserve"> России </w:t>
      </w:r>
      <w:r w:rsidR="00FE0E8C">
        <w:rPr>
          <w:sz w:val="28"/>
          <w:szCs w:val="28"/>
        </w:rPr>
        <w:t>по представлению</w:t>
      </w:r>
      <w:r w:rsidR="00C07B84" w:rsidRPr="00405CA1">
        <w:rPr>
          <w:sz w:val="28"/>
          <w:szCs w:val="28"/>
        </w:rPr>
        <w:t xml:space="preserve"> </w:t>
      </w:r>
      <w:r w:rsidR="00CF5322">
        <w:rPr>
          <w:sz w:val="28"/>
          <w:szCs w:val="28"/>
        </w:rPr>
        <w:t>Р</w:t>
      </w:r>
      <w:r w:rsidR="00272C79" w:rsidRPr="00405CA1">
        <w:rPr>
          <w:sz w:val="28"/>
          <w:szCs w:val="28"/>
        </w:rPr>
        <w:t>С</w:t>
      </w:r>
      <w:r w:rsidR="00CF5322">
        <w:rPr>
          <w:sz w:val="28"/>
          <w:szCs w:val="28"/>
        </w:rPr>
        <w:t>БИ</w:t>
      </w:r>
      <w:r w:rsidR="00272C79" w:rsidRPr="00405CA1">
        <w:rPr>
          <w:sz w:val="28"/>
          <w:szCs w:val="28"/>
        </w:rPr>
        <w:t xml:space="preserve">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A71739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="00C07B84"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015CF9" w:rsidP="009760A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B32C5E" w:rsidRPr="00405CA1">
        <w:rPr>
          <w:sz w:val="28"/>
          <w:szCs w:val="28"/>
        </w:rPr>
        <w:t xml:space="preserve">Составы судейских коллегий по видам спорта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 xml:space="preserve">, утвержденными приказами </w:t>
      </w:r>
      <w:proofErr w:type="spellStart"/>
      <w:r w:rsidR="00752255" w:rsidRPr="00405CA1">
        <w:rPr>
          <w:sz w:val="28"/>
          <w:szCs w:val="28"/>
        </w:rPr>
        <w:t>Минспорта</w:t>
      </w:r>
      <w:proofErr w:type="spellEnd"/>
      <w:r w:rsidR="00752255" w:rsidRPr="00405CA1">
        <w:rPr>
          <w:sz w:val="28"/>
          <w:szCs w:val="28"/>
        </w:rPr>
        <w:t xml:space="preserve"> России</w:t>
      </w:r>
      <w:r w:rsidR="008937D9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="00B32C5E" w:rsidRPr="00405CA1">
        <w:rPr>
          <w:sz w:val="28"/>
          <w:szCs w:val="28"/>
        </w:rPr>
        <w:t>утверждаются ФГБУ ФЦПСР.</w:t>
      </w:r>
    </w:p>
    <w:p w:rsidR="00C07B84" w:rsidRPr="00C07B84" w:rsidRDefault="00C07B84" w:rsidP="009760A7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621C35">
      <w:pPr>
        <w:pStyle w:val="21"/>
        <w:ind w:firstLine="709"/>
        <w:jc w:val="center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>4. ТРЕБОВАНИЯ К УЧАСТНИКАМ И УСЛОВИЯ ИХ ДОПУСКА</w:t>
      </w:r>
    </w:p>
    <w:p w:rsidR="00A71739" w:rsidRPr="003B2ADC" w:rsidRDefault="00A71739" w:rsidP="009760A7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Соревнования</w:t>
      </w:r>
      <w:r w:rsidR="009760A7">
        <w:rPr>
          <w:sz w:val="28"/>
          <w:szCs w:val="28"/>
        </w:rPr>
        <w:t>х</w:t>
      </w:r>
      <w:r w:rsidR="0038732F">
        <w:rPr>
          <w:sz w:val="28"/>
          <w:szCs w:val="28"/>
        </w:rPr>
        <w:t xml:space="preserve"> спартакиады по боевым искусствам</w:t>
      </w:r>
      <w:r w:rsidRPr="003B2ADC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9760A7">
        <w:rPr>
          <w:sz w:val="28"/>
          <w:szCs w:val="28"/>
        </w:rPr>
        <w:t>.</w:t>
      </w:r>
    </w:p>
    <w:p w:rsidR="00A71739" w:rsidRPr="003B2ADC" w:rsidRDefault="00A71739" w:rsidP="009760A7">
      <w:pPr>
        <w:pStyle w:val="211"/>
        <w:ind w:firstLine="709"/>
        <w:jc w:val="both"/>
        <w:rPr>
          <w:sz w:val="28"/>
          <w:szCs w:val="28"/>
        </w:rPr>
      </w:pPr>
      <w:r w:rsidRPr="009760A7">
        <w:rPr>
          <w:sz w:val="28"/>
          <w:szCs w:val="28"/>
        </w:rPr>
        <w:t>Состав спортивной сборной команды субъекта Российской Федерации</w:t>
      </w:r>
      <w:r w:rsidR="006F449D" w:rsidRPr="009760A7">
        <w:rPr>
          <w:sz w:val="28"/>
          <w:szCs w:val="28"/>
        </w:rPr>
        <w:t xml:space="preserve"> </w:t>
      </w:r>
      <w:r w:rsidRPr="009760A7">
        <w:rPr>
          <w:sz w:val="28"/>
          <w:szCs w:val="28"/>
        </w:rPr>
        <w:t>(количество и пол) по виду спорта, а также общее количество</w:t>
      </w:r>
      <w:r w:rsidRPr="00816DCB">
        <w:rPr>
          <w:sz w:val="28"/>
          <w:szCs w:val="28"/>
        </w:rPr>
        <w:t xml:space="preserve"> участников по виду спорта указан</w:t>
      </w:r>
      <w:r w:rsidR="00C12E29" w:rsidRPr="00816DCB">
        <w:rPr>
          <w:sz w:val="28"/>
          <w:szCs w:val="28"/>
        </w:rPr>
        <w:t>ы</w:t>
      </w:r>
      <w:r w:rsidRPr="00816DCB">
        <w:rPr>
          <w:sz w:val="28"/>
          <w:szCs w:val="28"/>
        </w:rPr>
        <w:t xml:space="preserve"> в </w:t>
      </w:r>
      <w:r w:rsidR="008F0668" w:rsidRPr="00816DCB">
        <w:rPr>
          <w:sz w:val="28"/>
          <w:szCs w:val="28"/>
        </w:rPr>
        <w:t>разделе 5 настоящего Положения</w:t>
      </w:r>
      <w:r w:rsidRPr="00816DCB">
        <w:rPr>
          <w:sz w:val="28"/>
          <w:szCs w:val="28"/>
        </w:rPr>
        <w:t>.</w:t>
      </w:r>
    </w:p>
    <w:p w:rsidR="008F0668" w:rsidRDefault="00A71739" w:rsidP="009760A7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Соревнования</w:t>
      </w:r>
      <w:r w:rsidR="009760A7">
        <w:rPr>
          <w:sz w:val="28"/>
          <w:szCs w:val="28"/>
        </w:rPr>
        <w:t>х</w:t>
      </w:r>
      <w:r w:rsidR="0038732F">
        <w:rPr>
          <w:sz w:val="28"/>
          <w:szCs w:val="28"/>
        </w:rPr>
        <w:t xml:space="preserve"> спартакиады по боевым искусствам</w:t>
      </w:r>
      <w:r w:rsidRPr="003B2ADC">
        <w:rPr>
          <w:sz w:val="28"/>
          <w:szCs w:val="28"/>
        </w:rPr>
        <w:t xml:space="preserve"> допускаются </w:t>
      </w:r>
      <w:r w:rsidR="009760A7">
        <w:rPr>
          <w:sz w:val="28"/>
          <w:szCs w:val="28"/>
        </w:rPr>
        <w:t>граждане</w:t>
      </w:r>
      <w:r w:rsidRPr="00C07B84">
        <w:rPr>
          <w:sz w:val="28"/>
          <w:szCs w:val="28"/>
        </w:rPr>
        <w:t xml:space="preserve"> Российской Федерации</w:t>
      </w:r>
      <w:r w:rsidR="009760A7">
        <w:rPr>
          <w:sz w:val="28"/>
          <w:szCs w:val="28"/>
        </w:rPr>
        <w:t>,</w:t>
      </w:r>
      <w:r w:rsidR="0038732F" w:rsidRPr="0038732F">
        <w:rPr>
          <w:sz w:val="28"/>
          <w:szCs w:val="28"/>
        </w:rPr>
        <w:t xml:space="preserve"> имеющие подготовку не ниже 2 спортивного разряда, если иное не указано в </w:t>
      </w:r>
      <w:r w:rsidR="0015328B">
        <w:rPr>
          <w:sz w:val="28"/>
          <w:szCs w:val="28"/>
        </w:rPr>
        <w:t>разделе 5 настоящего П</w:t>
      </w:r>
      <w:r w:rsidR="0038732F">
        <w:rPr>
          <w:sz w:val="28"/>
          <w:szCs w:val="28"/>
        </w:rPr>
        <w:t>оложения</w:t>
      </w:r>
      <w:r w:rsidR="006F449D">
        <w:rPr>
          <w:sz w:val="28"/>
          <w:szCs w:val="28"/>
        </w:rPr>
        <w:t>.</w:t>
      </w:r>
    </w:p>
    <w:p w:rsidR="00816DCB" w:rsidRPr="003B2ADC" w:rsidRDefault="00816DCB" w:rsidP="009760A7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DCB">
        <w:rPr>
          <w:sz w:val="28"/>
          <w:szCs w:val="28"/>
        </w:rPr>
        <w:t>.2.1.</w:t>
      </w:r>
      <w:r w:rsidRPr="00816DCB">
        <w:rPr>
          <w:sz w:val="28"/>
          <w:szCs w:val="28"/>
        </w:rPr>
        <w:tab/>
        <w:t>Количество тренеров</w:t>
      </w:r>
      <w:r w:rsidR="009760A7">
        <w:rPr>
          <w:sz w:val="28"/>
          <w:szCs w:val="28"/>
        </w:rPr>
        <w:t xml:space="preserve"> и (или) руководителей</w:t>
      </w:r>
      <w:r w:rsidRPr="00816DCB">
        <w:rPr>
          <w:sz w:val="28"/>
          <w:szCs w:val="28"/>
        </w:rPr>
        <w:t xml:space="preserve"> в спортивной сборной команд</w:t>
      </w:r>
      <w:r w:rsidR="00FE0E8C">
        <w:rPr>
          <w:sz w:val="28"/>
          <w:szCs w:val="28"/>
        </w:rPr>
        <w:t>е</w:t>
      </w:r>
      <w:r w:rsidRPr="00816DCB">
        <w:rPr>
          <w:sz w:val="28"/>
          <w:szCs w:val="28"/>
        </w:rPr>
        <w:t xml:space="preserve"> </w:t>
      </w:r>
      <w:r w:rsidR="009760A7">
        <w:rPr>
          <w:sz w:val="28"/>
          <w:szCs w:val="28"/>
        </w:rPr>
        <w:t xml:space="preserve">субъекта РФ </w:t>
      </w:r>
      <w:r w:rsidRPr="00816DCB">
        <w:rPr>
          <w:sz w:val="28"/>
          <w:szCs w:val="28"/>
        </w:rPr>
        <w:t xml:space="preserve">на финальных соревнованиях определяться из расчета один </w:t>
      </w:r>
      <w:r w:rsidR="009760A7">
        <w:rPr>
          <w:sz w:val="28"/>
          <w:szCs w:val="28"/>
        </w:rPr>
        <w:t>взрослый</w:t>
      </w:r>
      <w:r w:rsidRPr="00816DCB">
        <w:rPr>
          <w:sz w:val="28"/>
          <w:szCs w:val="28"/>
        </w:rPr>
        <w:t xml:space="preserve"> на 5 </w:t>
      </w:r>
      <w:proofErr w:type="gramStart"/>
      <w:r w:rsidRPr="00816DCB">
        <w:rPr>
          <w:sz w:val="28"/>
          <w:szCs w:val="28"/>
        </w:rPr>
        <w:t>спортсменов</w:t>
      </w:r>
      <w:proofErr w:type="gramEnd"/>
      <w:r w:rsidR="0035122C">
        <w:rPr>
          <w:sz w:val="28"/>
          <w:szCs w:val="28"/>
        </w:rPr>
        <w:t xml:space="preserve"> если менее 5 спортсменов – 1 взрослый.</w:t>
      </w:r>
    </w:p>
    <w:p w:rsidR="00A71739" w:rsidRPr="003B2ADC" w:rsidRDefault="00A71739" w:rsidP="009760A7">
      <w:pPr>
        <w:pStyle w:val="211"/>
        <w:ind w:firstLine="709"/>
        <w:jc w:val="both"/>
        <w:rPr>
          <w:sz w:val="28"/>
          <w:szCs w:val="28"/>
        </w:rPr>
      </w:pPr>
      <w:r w:rsidRPr="0035122C">
        <w:rPr>
          <w:sz w:val="28"/>
          <w:szCs w:val="28"/>
        </w:rPr>
        <w:t>4.</w:t>
      </w:r>
      <w:r w:rsidR="008F0668" w:rsidRPr="0035122C">
        <w:rPr>
          <w:sz w:val="28"/>
          <w:szCs w:val="28"/>
        </w:rPr>
        <w:t>2</w:t>
      </w:r>
      <w:r w:rsidRPr="0035122C">
        <w:rPr>
          <w:sz w:val="28"/>
          <w:szCs w:val="28"/>
        </w:rPr>
        <w:t>.</w:t>
      </w:r>
      <w:r w:rsidR="008F0668" w:rsidRPr="0035122C">
        <w:rPr>
          <w:sz w:val="28"/>
          <w:szCs w:val="28"/>
        </w:rPr>
        <w:t>2.</w:t>
      </w:r>
      <w:r w:rsidRPr="0035122C">
        <w:rPr>
          <w:sz w:val="28"/>
          <w:szCs w:val="28"/>
        </w:rPr>
        <w:t xml:space="preserve"> </w:t>
      </w:r>
      <w:r w:rsidRPr="0035122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</w:t>
      </w:r>
      <w:r w:rsidR="008F0668" w:rsidRPr="0035122C">
        <w:rPr>
          <w:sz w:val="28"/>
          <w:szCs w:val="28"/>
        </w:rPr>
        <w:t xml:space="preserve"> разделе 5 настоящего</w:t>
      </w:r>
      <w:r w:rsidRPr="0035122C">
        <w:rPr>
          <w:sz w:val="28"/>
          <w:szCs w:val="28"/>
        </w:rPr>
        <w:t xml:space="preserve"> П</w:t>
      </w:r>
      <w:r w:rsidR="008F0668" w:rsidRPr="0035122C">
        <w:rPr>
          <w:sz w:val="28"/>
          <w:szCs w:val="28"/>
        </w:rPr>
        <w:t>о</w:t>
      </w:r>
      <w:r w:rsidRPr="0035122C">
        <w:rPr>
          <w:sz w:val="28"/>
          <w:szCs w:val="28"/>
        </w:rPr>
        <w:t>ложении.</w:t>
      </w:r>
    </w:p>
    <w:p w:rsidR="00A71739" w:rsidRPr="003B2ADC" w:rsidRDefault="00A71739" w:rsidP="009760A7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</w:t>
      </w:r>
      <w:proofErr w:type="gramStart"/>
      <w:r w:rsidRPr="003B2ADC">
        <w:rPr>
          <w:sz w:val="28"/>
          <w:szCs w:val="28"/>
        </w:rPr>
        <w:t>к</w:t>
      </w:r>
      <w:proofErr w:type="gramEnd"/>
      <w:r w:rsidRPr="003B2ADC"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Соревнования спартакиады по боевым искусствам</w:t>
      </w:r>
      <w:r w:rsidRPr="003B2ADC">
        <w:rPr>
          <w:sz w:val="28"/>
          <w:szCs w:val="28"/>
        </w:rPr>
        <w:t xml:space="preserve">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</w:t>
      </w:r>
      <w:r w:rsidR="008F0668">
        <w:rPr>
          <w:sz w:val="28"/>
          <w:szCs w:val="28"/>
        </w:rPr>
        <w:t xml:space="preserve"> </w:t>
      </w:r>
      <w:r w:rsidRPr="003B2ADC">
        <w:rPr>
          <w:sz w:val="28"/>
          <w:szCs w:val="28"/>
        </w:rPr>
        <w:t>Правилах вида спорта</w:t>
      </w:r>
      <w:r>
        <w:rPr>
          <w:sz w:val="28"/>
          <w:szCs w:val="28"/>
        </w:rPr>
        <w:t>.</w:t>
      </w:r>
    </w:p>
    <w:p w:rsidR="00A71739" w:rsidRPr="008C6AB6" w:rsidRDefault="00F87805" w:rsidP="009760A7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71739" w:rsidRPr="008C6AB6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ab/>
      </w:r>
      <w:r w:rsidR="008F0668">
        <w:rPr>
          <w:sz w:val="28"/>
          <w:szCs w:val="28"/>
        </w:rPr>
        <w:t>Порядок д</w:t>
      </w:r>
      <w:r w:rsidR="00A71739" w:rsidRPr="008C6AB6">
        <w:rPr>
          <w:sz w:val="28"/>
          <w:szCs w:val="28"/>
        </w:rPr>
        <w:t>опуск</w:t>
      </w:r>
      <w:r w:rsidR="008F0668">
        <w:rPr>
          <w:sz w:val="28"/>
          <w:szCs w:val="28"/>
        </w:rPr>
        <w:t>а</w:t>
      </w:r>
      <w:r w:rsidR="00A71739">
        <w:rPr>
          <w:sz w:val="28"/>
          <w:szCs w:val="28"/>
        </w:rPr>
        <w:t xml:space="preserve"> спортивных сборных</w:t>
      </w:r>
      <w:r w:rsidR="00A71739" w:rsidRPr="008C6AB6">
        <w:rPr>
          <w:sz w:val="28"/>
          <w:szCs w:val="28"/>
        </w:rPr>
        <w:t xml:space="preserve"> команд</w:t>
      </w:r>
      <w:r w:rsidR="00A71739">
        <w:rPr>
          <w:sz w:val="28"/>
          <w:szCs w:val="28"/>
        </w:rPr>
        <w:t xml:space="preserve"> субъектов Российской Федерации</w:t>
      </w:r>
      <w:r w:rsidR="00A71739" w:rsidRPr="008C6AB6">
        <w:rPr>
          <w:sz w:val="28"/>
          <w:szCs w:val="28"/>
        </w:rPr>
        <w:t xml:space="preserve"> и спортсменов к</w:t>
      </w:r>
      <w:r w:rsidR="00A71739"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Соревнованиям спартакиады по боевым искусствам</w:t>
      </w:r>
      <w:r w:rsidR="00A71739" w:rsidRPr="008C6AB6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>указан в</w:t>
      </w:r>
      <w:r w:rsidR="00A71739">
        <w:rPr>
          <w:sz w:val="28"/>
          <w:szCs w:val="28"/>
        </w:rPr>
        <w:t xml:space="preserve"> </w:t>
      </w:r>
      <w:r w:rsidR="00D110C6">
        <w:rPr>
          <w:sz w:val="28"/>
          <w:szCs w:val="28"/>
        </w:rPr>
        <w:t xml:space="preserve">разделе 5 настоящего </w:t>
      </w:r>
      <w:r w:rsidR="00A71739">
        <w:rPr>
          <w:sz w:val="28"/>
          <w:szCs w:val="28"/>
        </w:rPr>
        <w:t>П</w:t>
      </w:r>
      <w:r w:rsidR="00D110C6">
        <w:rPr>
          <w:sz w:val="28"/>
          <w:szCs w:val="28"/>
        </w:rPr>
        <w:t>о</w:t>
      </w:r>
      <w:r w:rsidR="00A71739">
        <w:rPr>
          <w:sz w:val="28"/>
          <w:szCs w:val="28"/>
        </w:rPr>
        <w:t>ложени</w:t>
      </w:r>
      <w:r w:rsidR="00D110C6">
        <w:rPr>
          <w:sz w:val="28"/>
          <w:szCs w:val="28"/>
        </w:rPr>
        <w:t>я</w:t>
      </w:r>
      <w:r w:rsidR="00A71739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 xml:space="preserve"> </w:t>
      </w:r>
    </w:p>
    <w:p w:rsidR="00A71739" w:rsidRDefault="00E57C47" w:rsidP="009760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 w:rsidR="00F87805"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Принадлежность спортсмена к субъекту Российской Федерации определяется по принадлежности </w:t>
      </w:r>
      <w:r w:rsidRPr="00E7235C">
        <w:rPr>
          <w:sz w:val="28"/>
          <w:szCs w:val="28"/>
        </w:rPr>
        <w:t xml:space="preserve">к </w:t>
      </w:r>
      <w:r w:rsidR="00A71739" w:rsidRPr="00E7235C">
        <w:rPr>
          <w:sz w:val="28"/>
          <w:szCs w:val="28"/>
        </w:rPr>
        <w:t>физкультурно-спортивной</w:t>
      </w:r>
      <w:r w:rsidRPr="00E7235C">
        <w:rPr>
          <w:sz w:val="28"/>
          <w:szCs w:val="28"/>
        </w:rPr>
        <w:t xml:space="preserve"> организации</w:t>
      </w:r>
      <w:r w:rsidR="00A71739" w:rsidRPr="00E7235C">
        <w:rPr>
          <w:sz w:val="28"/>
          <w:szCs w:val="28"/>
        </w:rPr>
        <w:t xml:space="preserve"> или </w:t>
      </w:r>
      <w:r w:rsidRPr="00E7235C">
        <w:rPr>
          <w:kern w:val="0"/>
          <w:sz w:val="28"/>
          <w:szCs w:val="28"/>
          <w:lang w:eastAsia="ru-RU"/>
        </w:rPr>
        <w:lastRenderedPageBreak/>
        <w:t>образовательной организации, осуществляющей деятельность в области физической культуры и спорта</w:t>
      </w:r>
      <w:r w:rsidR="00337869"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(далее – </w:t>
      </w:r>
      <w:r w:rsidRPr="00E7235C">
        <w:rPr>
          <w:sz w:val="28"/>
          <w:szCs w:val="28"/>
        </w:rPr>
        <w:t>О</w:t>
      </w:r>
      <w:r w:rsidR="00A71739" w:rsidRPr="00E7235C">
        <w:rPr>
          <w:sz w:val="28"/>
          <w:szCs w:val="28"/>
        </w:rPr>
        <w:t>рганизация)</w:t>
      </w:r>
      <w:r w:rsidR="00E7235C" w:rsidRPr="00E7235C">
        <w:rPr>
          <w:sz w:val="28"/>
          <w:szCs w:val="28"/>
        </w:rPr>
        <w:t>,</w:t>
      </w:r>
      <w:r w:rsidRPr="00E7235C">
        <w:rPr>
          <w:sz w:val="28"/>
          <w:szCs w:val="28"/>
        </w:rPr>
        <w:t xml:space="preserve"> </w:t>
      </w:r>
      <w:r w:rsidR="00E7235C" w:rsidRPr="00E7235C">
        <w:rPr>
          <w:sz w:val="28"/>
          <w:szCs w:val="28"/>
        </w:rPr>
        <w:t>это</w:t>
      </w:r>
      <w:r w:rsidR="002F0F8F"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 w:rsidR="002F0F8F"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</w:t>
      </w:r>
      <w:r w:rsidR="00A71739" w:rsidRPr="00E7235C">
        <w:rPr>
          <w:sz w:val="28"/>
          <w:szCs w:val="28"/>
        </w:rPr>
        <w:t>.</w:t>
      </w:r>
    </w:p>
    <w:p w:rsidR="002F0F8F" w:rsidRPr="00F87805" w:rsidRDefault="00F87805" w:rsidP="009760A7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9324A7">
        <w:rPr>
          <w:sz w:val="28"/>
          <w:szCs w:val="28"/>
        </w:rPr>
        <w:t>З</w:t>
      </w:r>
      <w:r w:rsidR="009324A7" w:rsidRPr="00F87805">
        <w:rPr>
          <w:sz w:val="28"/>
          <w:szCs w:val="28"/>
        </w:rPr>
        <w:t>ачислени</w:t>
      </w:r>
      <w:r w:rsidR="009324A7">
        <w:rPr>
          <w:sz w:val="28"/>
          <w:szCs w:val="28"/>
        </w:rPr>
        <w:t>е</w:t>
      </w:r>
      <w:r w:rsidR="009324A7" w:rsidRPr="00F87805">
        <w:rPr>
          <w:sz w:val="28"/>
          <w:szCs w:val="28"/>
        </w:rPr>
        <w:t xml:space="preserve"> </w:t>
      </w:r>
      <w:r w:rsidR="009324A7">
        <w:rPr>
          <w:sz w:val="28"/>
          <w:szCs w:val="28"/>
        </w:rPr>
        <w:t>спортсмена</w:t>
      </w:r>
      <w:r w:rsidR="009324A7" w:rsidRPr="00F87805">
        <w:rPr>
          <w:sz w:val="28"/>
          <w:szCs w:val="28"/>
        </w:rPr>
        <w:t xml:space="preserve"> </w:t>
      </w:r>
      <w:r w:rsidR="009324A7">
        <w:rPr>
          <w:sz w:val="28"/>
          <w:szCs w:val="28"/>
        </w:rPr>
        <w:t>в</w:t>
      </w:r>
      <w:r w:rsidR="002F0F8F" w:rsidRPr="00F87805">
        <w:rPr>
          <w:sz w:val="28"/>
          <w:szCs w:val="28"/>
        </w:rPr>
        <w:t xml:space="preserve"> новую территориальную </w:t>
      </w:r>
      <w:r>
        <w:rPr>
          <w:sz w:val="28"/>
          <w:szCs w:val="28"/>
        </w:rPr>
        <w:t>О</w:t>
      </w:r>
      <w:r w:rsidR="002F0F8F" w:rsidRPr="00F87805">
        <w:rPr>
          <w:sz w:val="28"/>
          <w:szCs w:val="28"/>
        </w:rPr>
        <w:t>рганизацию</w:t>
      </w:r>
      <w:r w:rsidR="009324A7">
        <w:rPr>
          <w:sz w:val="28"/>
          <w:szCs w:val="28"/>
        </w:rPr>
        <w:t xml:space="preserve"> </w:t>
      </w:r>
      <w:r w:rsidR="006F449D">
        <w:rPr>
          <w:sz w:val="28"/>
          <w:szCs w:val="28"/>
        </w:rPr>
        <w:t>д</w:t>
      </w:r>
      <w:r w:rsidR="002F0F8F" w:rsidRPr="00F87805">
        <w:rPr>
          <w:sz w:val="28"/>
          <w:szCs w:val="28"/>
        </w:rPr>
        <w:t>олжн</w:t>
      </w:r>
      <w:r w:rsidR="00D110C6">
        <w:rPr>
          <w:sz w:val="28"/>
          <w:szCs w:val="28"/>
        </w:rPr>
        <w:t>о быть оформлено до 31 декабря 2016 года в</w:t>
      </w:r>
      <w:r w:rsidR="002F0F8F" w:rsidRPr="00F87805">
        <w:rPr>
          <w:sz w:val="28"/>
          <w:szCs w:val="28"/>
        </w:rPr>
        <w:t xml:space="preserve"> соответств</w:t>
      </w:r>
      <w:r w:rsidR="00D110C6">
        <w:rPr>
          <w:sz w:val="28"/>
          <w:szCs w:val="28"/>
        </w:rPr>
        <w:t>ии с</w:t>
      </w:r>
      <w:r w:rsidR="002F0F8F" w:rsidRPr="00F87805">
        <w:rPr>
          <w:sz w:val="28"/>
          <w:szCs w:val="28"/>
        </w:rPr>
        <w:t xml:space="preserve"> требованиям</w:t>
      </w:r>
      <w:r w:rsidR="00D110C6">
        <w:rPr>
          <w:sz w:val="28"/>
          <w:szCs w:val="28"/>
        </w:rPr>
        <w:t>и</w:t>
      </w:r>
      <w:r w:rsidR="002F0F8F" w:rsidRPr="00F87805">
        <w:rPr>
          <w:sz w:val="28"/>
          <w:szCs w:val="28"/>
        </w:rPr>
        <w:t xml:space="preserve"> Положения о переходах спортсменов из одной Организации в другую, утвержденного соответствующей обще</w:t>
      </w:r>
      <w:r w:rsidR="00D110C6">
        <w:rPr>
          <w:sz w:val="28"/>
          <w:szCs w:val="28"/>
        </w:rPr>
        <w:t>российской спортивной федерации</w:t>
      </w:r>
      <w:r w:rsidR="002F0F8F" w:rsidRPr="00F87805">
        <w:rPr>
          <w:sz w:val="28"/>
          <w:szCs w:val="28"/>
        </w:rPr>
        <w:t>.</w:t>
      </w:r>
    </w:p>
    <w:p w:rsidR="00A71739" w:rsidRPr="008F5979" w:rsidRDefault="00A71739" w:rsidP="009760A7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0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</w:t>
      </w:r>
      <w:r w:rsidR="00E5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Соревнований</w:t>
      </w:r>
      <w:r w:rsidR="006D70FA">
        <w:rPr>
          <w:sz w:val="28"/>
          <w:szCs w:val="28"/>
        </w:rPr>
        <w:t xml:space="preserve"> спартакиады по боевым искусствам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A71739" w:rsidRPr="00D45569" w:rsidRDefault="00A71739" w:rsidP="009760A7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 w:rsidR="00F87805">
        <w:rPr>
          <w:sz w:val="28"/>
          <w:szCs w:val="28"/>
        </w:rPr>
        <w:t>3</w:t>
      </w:r>
      <w:r w:rsidRPr="00D45569">
        <w:rPr>
          <w:sz w:val="28"/>
          <w:szCs w:val="28"/>
        </w:rPr>
        <w:t>. В случае</w:t>
      </w:r>
      <w:proofErr w:type="gramStart"/>
      <w:r w:rsidRPr="00D45569">
        <w:rPr>
          <w:sz w:val="28"/>
          <w:szCs w:val="28"/>
        </w:rPr>
        <w:t>,</w:t>
      </w:r>
      <w:proofErr w:type="gramEnd"/>
      <w:r w:rsidRPr="00D45569">
        <w:rPr>
          <w:sz w:val="28"/>
          <w:szCs w:val="28"/>
        </w:rPr>
        <w:t xml:space="preserve">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A71739" w:rsidRDefault="00A71739" w:rsidP="00976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8732F">
        <w:rPr>
          <w:sz w:val="28"/>
          <w:szCs w:val="28"/>
        </w:rPr>
        <w:t>Соревнова</w:t>
      </w:r>
      <w:r w:rsidR="0035122C">
        <w:rPr>
          <w:sz w:val="28"/>
          <w:szCs w:val="28"/>
        </w:rPr>
        <w:t>ниях</w:t>
      </w:r>
      <w:r w:rsidR="0038732F">
        <w:rPr>
          <w:sz w:val="28"/>
          <w:szCs w:val="28"/>
        </w:rPr>
        <w:t xml:space="preserve"> спартакиады по боевым искусствам</w:t>
      </w:r>
      <w:r>
        <w:rPr>
          <w:sz w:val="28"/>
          <w:szCs w:val="28"/>
        </w:rPr>
        <w:t xml:space="preserve"> параллельный зачёт, а также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результатов, показанных на других спортивных соревнованиях, не применяется. </w:t>
      </w:r>
    </w:p>
    <w:p w:rsidR="00A71739" w:rsidRPr="00EE7A37" w:rsidRDefault="00A71739" w:rsidP="00976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8732F">
        <w:rPr>
          <w:sz w:val="28"/>
          <w:szCs w:val="28"/>
        </w:rPr>
        <w:t>Соревнования спартакиады по боевым искусствам</w:t>
      </w:r>
      <w:r>
        <w:rPr>
          <w:sz w:val="28"/>
          <w:szCs w:val="28"/>
        </w:rPr>
        <w:t xml:space="preserve">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A71739" w:rsidRPr="00EE7A37" w:rsidRDefault="00A71739" w:rsidP="009760A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</w:t>
      </w:r>
      <w:r w:rsidR="0038732F">
        <w:rPr>
          <w:sz w:val="28"/>
          <w:szCs w:val="28"/>
        </w:rPr>
        <w:t>Соревнованиях спартакиады по боевым искусствам</w:t>
      </w:r>
      <w:r w:rsidRPr="00EE7A37">
        <w:rPr>
          <w:sz w:val="28"/>
          <w:szCs w:val="28"/>
        </w:rPr>
        <w:t>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A71739" w:rsidRPr="00EE7A37" w:rsidRDefault="00A71739" w:rsidP="009760A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A71739" w:rsidRPr="00EE7A37" w:rsidRDefault="00A71739" w:rsidP="009760A7">
      <w:pPr>
        <w:pStyle w:val="211"/>
        <w:ind w:firstLine="540"/>
        <w:jc w:val="both"/>
        <w:rPr>
          <w:sz w:val="28"/>
          <w:szCs w:val="28"/>
        </w:rPr>
      </w:pPr>
      <w:r w:rsidRPr="003D1225">
        <w:rPr>
          <w:sz w:val="28"/>
          <w:szCs w:val="28"/>
        </w:rPr>
        <w:t>4.</w:t>
      </w:r>
      <w:r w:rsidR="00F87805" w:rsidRPr="003D1225">
        <w:rPr>
          <w:sz w:val="28"/>
          <w:szCs w:val="28"/>
        </w:rPr>
        <w:t>8</w:t>
      </w:r>
      <w:r w:rsidR="0035122C">
        <w:rPr>
          <w:sz w:val="28"/>
          <w:szCs w:val="28"/>
        </w:rPr>
        <w:t>.1. Парадную форму долж</w:t>
      </w:r>
      <w:r w:rsidRPr="003D1225">
        <w:rPr>
          <w:sz w:val="28"/>
          <w:szCs w:val="28"/>
        </w:rPr>
        <w:t>н</w:t>
      </w:r>
      <w:r w:rsidR="0035122C">
        <w:rPr>
          <w:sz w:val="28"/>
          <w:szCs w:val="28"/>
        </w:rPr>
        <w:t>ы иметь все члены делегации входящие</w:t>
      </w:r>
      <w:r w:rsidRPr="003D1225">
        <w:rPr>
          <w:sz w:val="28"/>
          <w:szCs w:val="28"/>
        </w:rPr>
        <w:t xml:space="preserve"> в состав спортивной сборной команды субъекта Российской Федерации</w:t>
      </w:r>
      <w:r w:rsidR="0035122C">
        <w:rPr>
          <w:sz w:val="28"/>
          <w:szCs w:val="28"/>
        </w:rPr>
        <w:t>.</w:t>
      </w:r>
      <w:r w:rsidRPr="003D1225">
        <w:rPr>
          <w:sz w:val="28"/>
          <w:szCs w:val="28"/>
        </w:rPr>
        <w:t xml:space="preserve"> </w:t>
      </w:r>
    </w:p>
    <w:p w:rsidR="00A71739" w:rsidRDefault="00A71739" w:rsidP="00976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.1. В Комиссию по допуску представляется именная заявка (Приложение № </w:t>
      </w:r>
      <w:r w:rsidR="0050140B">
        <w:rPr>
          <w:sz w:val="28"/>
          <w:szCs w:val="28"/>
        </w:rPr>
        <w:t>3</w:t>
      </w:r>
      <w:r>
        <w:rPr>
          <w:sz w:val="28"/>
          <w:szCs w:val="28"/>
        </w:rPr>
        <w:t>), вызов ФГБУ ФЦПСР (копия), а также следующие документы на каждого участника:</w:t>
      </w:r>
    </w:p>
    <w:p w:rsidR="00A71739" w:rsidRPr="00DA4A8E" w:rsidRDefault="00A71739" w:rsidP="009760A7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A71739" w:rsidRPr="00DA4A8E" w:rsidRDefault="00A71739" w:rsidP="009760A7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отметкой</w:t>
      </w:r>
      <w:proofErr w:type="gramEnd"/>
      <w:r>
        <w:rPr>
          <w:sz w:val="28"/>
          <w:szCs w:val="28"/>
        </w:rPr>
        <w:t xml:space="preserve"> о гражданстве</w:t>
      </w:r>
      <w:r w:rsidRPr="00DA4A8E">
        <w:rPr>
          <w:rStyle w:val="FontStyle17"/>
          <w:sz w:val="28"/>
          <w:szCs w:val="28"/>
        </w:rPr>
        <w:t>;</w:t>
      </w:r>
    </w:p>
    <w:p w:rsidR="00A71739" w:rsidRPr="007D6189" w:rsidRDefault="00A71739" w:rsidP="009760A7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</w:t>
      </w:r>
      <w:r w:rsidR="00D110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свидетельстве</w:t>
      </w:r>
      <w:proofErr w:type="gramEnd"/>
      <w:r>
        <w:rPr>
          <w:sz w:val="28"/>
          <w:szCs w:val="28"/>
        </w:rPr>
        <w:t xml:space="preserve">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A71739" w:rsidRPr="00172B94" w:rsidRDefault="00A71739" w:rsidP="009760A7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2F0F8F" w:rsidRDefault="00A71739" w:rsidP="009760A7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</w:t>
      </w:r>
      <w:r w:rsidR="00E57C47" w:rsidRPr="00E7235C">
        <w:rPr>
          <w:sz w:val="28"/>
          <w:szCs w:val="28"/>
        </w:rPr>
        <w:t>О</w:t>
      </w:r>
      <w:r w:rsidRPr="00E7235C">
        <w:rPr>
          <w:sz w:val="28"/>
          <w:szCs w:val="28"/>
        </w:rPr>
        <w:t xml:space="preserve">рганизации (Приложение № </w:t>
      </w:r>
      <w:r w:rsidR="00647462">
        <w:rPr>
          <w:sz w:val="28"/>
          <w:szCs w:val="28"/>
        </w:rPr>
        <w:t>10</w:t>
      </w:r>
      <w:r w:rsidRPr="00E7235C">
        <w:rPr>
          <w:sz w:val="28"/>
          <w:szCs w:val="28"/>
        </w:rPr>
        <w:t xml:space="preserve">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 xml:space="preserve">; </w:t>
      </w:r>
    </w:p>
    <w:p w:rsidR="00A71739" w:rsidRPr="00547E98" w:rsidRDefault="002F0F8F" w:rsidP="009760A7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lastRenderedPageBreak/>
        <w:t>для спортсменов, перешедших в новый субъект Российской Федерации в 2016 году</w:t>
      </w:r>
      <w:r w:rsidR="00547E98" w:rsidRPr="00547E98">
        <w:rPr>
          <w:sz w:val="28"/>
          <w:szCs w:val="28"/>
        </w:rPr>
        <w:t>,</w:t>
      </w:r>
      <w:r w:rsidRPr="00547E98">
        <w:rPr>
          <w:sz w:val="28"/>
          <w:szCs w:val="28"/>
        </w:rPr>
        <w:t xml:space="preserve"> представляется письменное подтверждение перехода от общероссийской спортивной ф</w:t>
      </w:r>
      <w:r w:rsidR="00547E98" w:rsidRPr="00547E98">
        <w:rPr>
          <w:sz w:val="28"/>
          <w:szCs w:val="28"/>
        </w:rPr>
        <w:t>едерации по данному виду спорта;</w:t>
      </w:r>
    </w:p>
    <w:p w:rsidR="00A71739" w:rsidRDefault="00A71739" w:rsidP="0097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A71739" w:rsidRDefault="00A71739" w:rsidP="0097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A71739" w:rsidRDefault="00A7173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</w:t>
      </w:r>
      <w:r w:rsidR="00D110C6">
        <w:rPr>
          <w:sz w:val="28"/>
          <w:szCs w:val="28"/>
        </w:rPr>
        <w:t xml:space="preserve"> разделе 5 настоящего</w:t>
      </w:r>
      <w:r>
        <w:rPr>
          <w:sz w:val="28"/>
          <w:szCs w:val="28"/>
        </w:rPr>
        <w:t xml:space="preserve"> П</w:t>
      </w:r>
      <w:r w:rsidR="00D110C6">
        <w:rPr>
          <w:sz w:val="28"/>
          <w:szCs w:val="28"/>
        </w:rPr>
        <w:t>о</w:t>
      </w:r>
      <w:r>
        <w:rPr>
          <w:sz w:val="28"/>
          <w:szCs w:val="28"/>
        </w:rPr>
        <w:t>ложени</w:t>
      </w:r>
      <w:r w:rsidR="00D110C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71739" w:rsidRPr="006B4AC7" w:rsidRDefault="00A71739" w:rsidP="009760A7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</w:t>
      </w:r>
      <w:r w:rsidR="00647462">
        <w:rPr>
          <w:sz w:val="28"/>
          <w:szCs w:val="28"/>
        </w:rPr>
        <w:t>9</w:t>
      </w:r>
      <w:r>
        <w:rPr>
          <w:sz w:val="28"/>
          <w:szCs w:val="28"/>
        </w:rPr>
        <w:t xml:space="preserve"> для совершеннолетних лиц или </w:t>
      </w:r>
      <w:r w:rsidR="00647462">
        <w:rPr>
          <w:sz w:val="28"/>
          <w:szCs w:val="28"/>
        </w:rPr>
        <w:t>9</w:t>
      </w:r>
      <w:r>
        <w:rPr>
          <w:sz w:val="28"/>
          <w:szCs w:val="28"/>
        </w:rPr>
        <w:t xml:space="preserve">А – для несовершеннолетних). </w:t>
      </w:r>
    </w:p>
    <w:p w:rsidR="00A71739" w:rsidRPr="00172B94" w:rsidRDefault="00A71739" w:rsidP="009760A7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A71739" w:rsidRPr="0041612F" w:rsidRDefault="00A71739" w:rsidP="009760A7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>допуску</w:t>
      </w:r>
      <w:r w:rsidR="00012274" w:rsidRPr="007B35E9">
        <w:rPr>
          <w:sz w:val="28"/>
          <w:szCs w:val="28"/>
        </w:rPr>
        <w:t>,</w:t>
      </w:r>
      <w:r w:rsidRPr="007B35E9">
        <w:rPr>
          <w:sz w:val="28"/>
          <w:szCs w:val="28"/>
        </w:rPr>
        <w:t xml:space="preserve">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A71739" w:rsidRDefault="00A7173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A71739" w:rsidRDefault="00A7173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протеста, официальный руководитель спортивной сборной команды субъекта Российской Федерации может подать апелляцию в </w:t>
      </w:r>
      <w:r w:rsidR="00D110C6">
        <w:rPr>
          <w:sz w:val="28"/>
          <w:szCs w:val="28"/>
        </w:rPr>
        <w:t>апелляционное жюри спортивного соревнования, созданное в соответствии с Правилами вида спорта</w:t>
      </w:r>
      <w:r>
        <w:rPr>
          <w:sz w:val="28"/>
          <w:szCs w:val="28"/>
        </w:rPr>
        <w:t>. Апелляция подается в письменном виде в тот же день.</w:t>
      </w:r>
    </w:p>
    <w:p w:rsidR="00A71739" w:rsidRDefault="00A7173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</w:t>
      </w:r>
      <w:r w:rsidR="002B576D">
        <w:rPr>
          <w:sz w:val="28"/>
          <w:szCs w:val="28"/>
        </w:rPr>
        <w:t>апелляционного жюри вида спорта</w:t>
      </w:r>
      <w:r>
        <w:rPr>
          <w:sz w:val="28"/>
          <w:szCs w:val="28"/>
        </w:rPr>
        <w:t xml:space="preserve"> является окончательным.</w:t>
      </w:r>
    </w:p>
    <w:p w:rsidR="00DE0D7D" w:rsidRDefault="00DE0D7D" w:rsidP="009760A7">
      <w:pPr>
        <w:pStyle w:val="211"/>
        <w:ind w:firstLine="708"/>
        <w:jc w:val="both"/>
        <w:rPr>
          <w:sz w:val="28"/>
          <w:szCs w:val="28"/>
        </w:rPr>
      </w:pPr>
    </w:p>
    <w:p w:rsidR="002B576D" w:rsidRDefault="00D74630" w:rsidP="003512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</w:t>
      </w:r>
      <w:r w:rsidR="002B576D">
        <w:rPr>
          <w:b/>
          <w:sz w:val="28"/>
          <w:szCs w:val="28"/>
        </w:rPr>
        <w:t xml:space="preserve"> И УСЛОВИЯ ПРОВЕДЕНИЯ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СПОРТИВНЫХ</w:t>
      </w:r>
      <w:proofErr w:type="gramEnd"/>
      <w:r w:rsidR="002B576D">
        <w:rPr>
          <w:b/>
          <w:sz w:val="28"/>
          <w:szCs w:val="28"/>
        </w:rPr>
        <w:t xml:space="preserve"> </w:t>
      </w:r>
      <w:r w:rsidR="006D70FA">
        <w:rPr>
          <w:b/>
          <w:sz w:val="28"/>
          <w:szCs w:val="28"/>
        </w:rPr>
        <w:t>СОРЕВНОВАНИЯ СПАРТАКИАДЫ ПО БОЕВЫМ ИСКУССТВАМ</w:t>
      </w:r>
    </w:p>
    <w:p w:rsidR="00823258" w:rsidRDefault="00D74630" w:rsidP="009760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576D" w:rsidRDefault="002B576D" w:rsidP="0035122C">
      <w:pPr>
        <w:pStyle w:val="5"/>
        <w:tabs>
          <w:tab w:val="clear" w:pos="0"/>
        </w:tabs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343F3">
        <w:rPr>
          <w:sz w:val="28"/>
          <w:szCs w:val="28"/>
        </w:rPr>
        <w:t>АЙКИДО (</w:t>
      </w:r>
      <w:r w:rsidR="00CD2BFE">
        <w:rPr>
          <w:sz w:val="28"/>
          <w:szCs w:val="28"/>
        </w:rPr>
        <w:t>0700001411Я</w:t>
      </w:r>
      <w:r w:rsidR="00B343F3">
        <w:rPr>
          <w:sz w:val="28"/>
          <w:szCs w:val="28"/>
        </w:rPr>
        <w:t>)</w:t>
      </w:r>
    </w:p>
    <w:p w:rsidR="002834EC" w:rsidRPr="009324A7" w:rsidRDefault="002834EC" w:rsidP="009760A7">
      <w:pPr>
        <w:pStyle w:val="af4"/>
        <w:numPr>
          <w:ilvl w:val="2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3EA4">
        <w:rPr>
          <w:sz w:val="28"/>
          <w:szCs w:val="28"/>
        </w:rPr>
        <w:t xml:space="preserve">В </w:t>
      </w:r>
      <w:r w:rsidR="0015328B" w:rsidRPr="006D70FA">
        <w:rPr>
          <w:sz w:val="28"/>
          <w:szCs w:val="28"/>
        </w:rPr>
        <w:t>Соревнования спартакиады по боевым искусствам</w:t>
      </w:r>
      <w:r w:rsidR="00CF5322">
        <w:rPr>
          <w:sz w:val="28"/>
          <w:szCs w:val="28"/>
        </w:rPr>
        <w:t xml:space="preserve"> по айкидо</w:t>
      </w:r>
      <w:r w:rsidRPr="009F3EA4">
        <w:rPr>
          <w:sz w:val="28"/>
          <w:szCs w:val="28"/>
        </w:rPr>
        <w:t xml:space="preserve"> принимают участие спортсмены 13-15</w:t>
      </w:r>
      <w:r w:rsidR="009324A7">
        <w:rPr>
          <w:sz w:val="28"/>
          <w:szCs w:val="28"/>
        </w:rPr>
        <w:t xml:space="preserve"> </w:t>
      </w:r>
      <w:r w:rsidRPr="009324A7">
        <w:rPr>
          <w:sz w:val="28"/>
          <w:szCs w:val="28"/>
        </w:rPr>
        <w:t>лет</w:t>
      </w:r>
      <w:r w:rsidR="00FB5699" w:rsidRPr="009324A7">
        <w:rPr>
          <w:sz w:val="28"/>
          <w:szCs w:val="28"/>
        </w:rPr>
        <w:t xml:space="preserve"> </w:t>
      </w:r>
      <w:r w:rsidRPr="009324A7">
        <w:rPr>
          <w:sz w:val="28"/>
          <w:szCs w:val="28"/>
        </w:rPr>
        <w:t>(2002-2004 годов рождения), имеющих квалификацию не ниже 1 юношеского спортивного разряда.</w:t>
      </w:r>
    </w:p>
    <w:p w:rsidR="002834EC" w:rsidRPr="009324A7" w:rsidRDefault="002508D5" w:rsidP="009760A7">
      <w:pPr>
        <w:pStyle w:val="af4"/>
        <w:numPr>
          <w:ilvl w:val="2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</w:t>
      </w:r>
      <w:r w:rsidRPr="00BB77AB">
        <w:rPr>
          <w:sz w:val="28"/>
          <w:szCs w:val="28"/>
        </w:rPr>
        <w:t>не менее</w:t>
      </w:r>
      <w:r w:rsidR="002834EC" w:rsidRPr="00BB77AB">
        <w:rPr>
          <w:sz w:val="28"/>
          <w:szCs w:val="28"/>
        </w:rPr>
        <w:t xml:space="preserve"> 10</w:t>
      </w:r>
      <w:r w:rsidR="0015328B">
        <w:rPr>
          <w:sz w:val="28"/>
          <w:szCs w:val="28"/>
        </w:rPr>
        <w:t xml:space="preserve"> команд, 144</w:t>
      </w:r>
      <w:r w:rsidR="002834EC" w:rsidRPr="009F3EA4">
        <w:rPr>
          <w:sz w:val="28"/>
          <w:szCs w:val="28"/>
        </w:rPr>
        <w:t xml:space="preserve"> человек,</w:t>
      </w:r>
      <w:r w:rsidR="009324A7">
        <w:rPr>
          <w:sz w:val="28"/>
          <w:szCs w:val="28"/>
        </w:rPr>
        <w:t xml:space="preserve"> </w:t>
      </w:r>
      <w:r w:rsidR="002834EC" w:rsidRPr="009324A7">
        <w:rPr>
          <w:sz w:val="28"/>
          <w:szCs w:val="28"/>
        </w:rPr>
        <w:t>в том числе до 120 спортсменов и 2</w:t>
      </w:r>
      <w:r w:rsidR="0015328B">
        <w:rPr>
          <w:sz w:val="28"/>
          <w:szCs w:val="28"/>
        </w:rPr>
        <w:t>4</w:t>
      </w:r>
      <w:r w:rsidR="0035122C">
        <w:rPr>
          <w:sz w:val="28"/>
          <w:szCs w:val="28"/>
        </w:rPr>
        <w:t xml:space="preserve"> тренеров, руководителей.</w:t>
      </w:r>
    </w:p>
    <w:p w:rsidR="009F3EA4" w:rsidRPr="009F3EA4" w:rsidRDefault="009F3EA4" w:rsidP="009760A7">
      <w:pPr>
        <w:pStyle w:val="af4"/>
        <w:spacing w:line="276" w:lineRule="auto"/>
        <w:ind w:left="0" w:firstLine="708"/>
        <w:jc w:val="both"/>
        <w:rPr>
          <w:sz w:val="28"/>
          <w:szCs w:val="28"/>
        </w:rPr>
      </w:pPr>
      <w:r w:rsidRPr="009F3EA4">
        <w:rPr>
          <w:sz w:val="28"/>
          <w:szCs w:val="28"/>
        </w:rPr>
        <w:t>Каждый спортсмен имеет право выступать в неограниченном</w:t>
      </w:r>
      <w:r w:rsidR="009324A7">
        <w:rPr>
          <w:sz w:val="28"/>
          <w:szCs w:val="28"/>
        </w:rPr>
        <w:t xml:space="preserve"> </w:t>
      </w:r>
      <w:r w:rsidRPr="009F3EA4">
        <w:rPr>
          <w:sz w:val="28"/>
          <w:szCs w:val="28"/>
        </w:rPr>
        <w:t>количестве спортивных дисциплин.</w:t>
      </w:r>
    </w:p>
    <w:p w:rsidR="00E30A8A" w:rsidRPr="009F3EA4" w:rsidRDefault="009F3EA4" w:rsidP="009760A7">
      <w:pPr>
        <w:pStyle w:val="af4"/>
        <w:spacing w:line="276" w:lineRule="auto"/>
        <w:ind w:left="0" w:firstLine="708"/>
        <w:jc w:val="both"/>
        <w:rPr>
          <w:sz w:val="28"/>
          <w:szCs w:val="28"/>
        </w:rPr>
      </w:pPr>
      <w:r w:rsidRPr="009F3EA4">
        <w:rPr>
          <w:sz w:val="28"/>
          <w:szCs w:val="28"/>
        </w:rPr>
        <w:t>Пары, составленные из спортсменов от разных субъектов Российской</w:t>
      </w:r>
      <w:r w:rsidR="009324A7">
        <w:rPr>
          <w:sz w:val="28"/>
          <w:szCs w:val="28"/>
        </w:rPr>
        <w:t xml:space="preserve"> </w:t>
      </w:r>
      <w:r w:rsidRPr="009F3EA4">
        <w:rPr>
          <w:sz w:val="28"/>
          <w:szCs w:val="28"/>
        </w:rPr>
        <w:t>Федерации, и спортсменов разных возрастных категорий, не допускаются.</w:t>
      </w:r>
    </w:p>
    <w:p w:rsidR="007C2011" w:rsidRPr="007C2011" w:rsidRDefault="009F3EA4" w:rsidP="009760A7">
      <w:pPr>
        <w:pStyle w:val="af4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proofErr w:type="gramStart"/>
      <w:r w:rsidRPr="007C2011">
        <w:rPr>
          <w:sz w:val="28"/>
          <w:szCs w:val="28"/>
        </w:rPr>
        <w:lastRenderedPageBreak/>
        <w:t>К</w:t>
      </w:r>
      <w:proofErr w:type="gramEnd"/>
      <w:r w:rsidRPr="007C2011">
        <w:rPr>
          <w:sz w:val="28"/>
          <w:szCs w:val="28"/>
        </w:rPr>
        <w:t xml:space="preserve"> </w:t>
      </w:r>
      <w:proofErr w:type="gramStart"/>
      <w:r w:rsidR="00C116B8">
        <w:rPr>
          <w:sz w:val="28"/>
          <w:szCs w:val="28"/>
        </w:rPr>
        <w:t>Соревнования</w:t>
      </w:r>
      <w:proofErr w:type="gramEnd"/>
      <w:r w:rsidR="00C116B8">
        <w:rPr>
          <w:sz w:val="28"/>
          <w:szCs w:val="28"/>
        </w:rPr>
        <w:t xml:space="preserve"> спартакиады по боевым искусствам</w:t>
      </w:r>
      <w:r w:rsidRPr="007C2011">
        <w:rPr>
          <w:sz w:val="28"/>
          <w:szCs w:val="28"/>
        </w:rPr>
        <w:t xml:space="preserve"> допускаются спортивные</w:t>
      </w:r>
      <w:r w:rsidR="009324A7" w:rsidRPr="007C2011">
        <w:rPr>
          <w:sz w:val="28"/>
          <w:szCs w:val="28"/>
        </w:rPr>
        <w:t xml:space="preserve"> </w:t>
      </w:r>
      <w:r w:rsidRPr="007C2011">
        <w:rPr>
          <w:sz w:val="28"/>
          <w:szCs w:val="28"/>
        </w:rPr>
        <w:t>сборные команды субъектов Российской Федерации, которые будут опр</w:t>
      </w:r>
      <w:r w:rsidR="0015328B">
        <w:rPr>
          <w:sz w:val="28"/>
          <w:szCs w:val="28"/>
        </w:rPr>
        <w:t>еделены по результатам отборочного спортивного</w:t>
      </w:r>
      <w:r w:rsidRPr="007C2011">
        <w:rPr>
          <w:sz w:val="28"/>
          <w:szCs w:val="28"/>
        </w:rPr>
        <w:t xml:space="preserve"> сор</w:t>
      </w:r>
      <w:r w:rsidR="0015328B">
        <w:rPr>
          <w:sz w:val="28"/>
          <w:szCs w:val="28"/>
        </w:rPr>
        <w:t>евнования</w:t>
      </w:r>
      <w:r w:rsidRPr="007C2011">
        <w:rPr>
          <w:sz w:val="28"/>
          <w:szCs w:val="28"/>
        </w:rPr>
        <w:t xml:space="preserve"> 2017 года (п. 2.2).</w:t>
      </w:r>
      <w:r w:rsidR="007C2011" w:rsidRPr="007C2011">
        <w:rPr>
          <w:sz w:val="28"/>
          <w:szCs w:val="28"/>
        </w:rPr>
        <w:t xml:space="preserve"> </w:t>
      </w:r>
    </w:p>
    <w:p w:rsidR="007C2011" w:rsidRDefault="007C2011" w:rsidP="009760A7">
      <w:pPr>
        <w:pStyle w:val="af4"/>
        <w:ind w:left="0" w:firstLine="708"/>
        <w:jc w:val="both"/>
        <w:rPr>
          <w:sz w:val="28"/>
          <w:szCs w:val="28"/>
        </w:rPr>
      </w:pPr>
      <w:r w:rsidRPr="007C2011">
        <w:rPr>
          <w:sz w:val="28"/>
          <w:szCs w:val="28"/>
        </w:rPr>
        <w:t>В</w:t>
      </w:r>
      <w:r w:rsidR="002834EC" w:rsidRPr="007C2011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спортивных сборных команд </w:t>
      </w:r>
      <w:r w:rsidR="001B3580">
        <w:rPr>
          <w:sz w:val="28"/>
          <w:szCs w:val="28"/>
        </w:rPr>
        <w:t xml:space="preserve">субъектов Российской Федерации </w:t>
      </w:r>
      <w:r w:rsidR="00FE0E8C">
        <w:rPr>
          <w:sz w:val="28"/>
          <w:szCs w:val="28"/>
        </w:rPr>
        <w:t>включаются</w:t>
      </w:r>
      <w:r w:rsidR="002834EC" w:rsidRPr="007C2011">
        <w:rPr>
          <w:sz w:val="28"/>
          <w:szCs w:val="28"/>
        </w:rPr>
        <w:t xml:space="preserve"> си</w:t>
      </w:r>
      <w:r w:rsidR="006C5764">
        <w:rPr>
          <w:sz w:val="28"/>
          <w:szCs w:val="28"/>
        </w:rPr>
        <w:t xml:space="preserve">льнейшие </w:t>
      </w:r>
      <w:r w:rsidR="003D28D6" w:rsidRPr="00C116B8">
        <w:rPr>
          <w:sz w:val="28"/>
          <w:szCs w:val="28"/>
        </w:rPr>
        <w:t>спортсмены,</w:t>
      </w:r>
      <w:r w:rsidR="006C5764" w:rsidRPr="00C116B8">
        <w:rPr>
          <w:sz w:val="28"/>
          <w:szCs w:val="28"/>
        </w:rPr>
        <w:t xml:space="preserve"> </w:t>
      </w:r>
      <w:r w:rsidR="003D28D6">
        <w:rPr>
          <w:sz w:val="28"/>
          <w:szCs w:val="28"/>
        </w:rPr>
        <w:t>отобравшиеся по рейтингу в общем количестве 120 человек</w:t>
      </w:r>
      <w:r w:rsidR="002834EC" w:rsidRPr="00C116B8">
        <w:rPr>
          <w:sz w:val="28"/>
          <w:szCs w:val="28"/>
        </w:rPr>
        <w:t>.</w:t>
      </w:r>
    </w:p>
    <w:p w:rsidR="009F3EA4" w:rsidRDefault="002834EC" w:rsidP="009760A7">
      <w:pPr>
        <w:spacing w:line="276" w:lineRule="auto"/>
        <w:ind w:firstLine="709"/>
        <w:jc w:val="both"/>
        <w:rPr>
          <w:sz w:val="28"/>
          <w:szCs w:val="28"/>
        </w:rPr>
      </w:pPr>
      <w:r w:rsidRPr="00B5618D">
        <w:rPr>
          <w:sz w:val="28"/>
          <w:szCs w:val="28"/>
        </w:rPr>
        <w:t xml:space="preserve">В процессе отбора </w:t>
      </w:r>
      <w:r w:rsidR="00FB5699">
        <w:rPr>
          <w:sz w:val="28"/>
          <w:szCs w:val="28"/>
        </w:rPr>
        <w:t xml:space="preserve">места, занятые спортсменами в </w:t>
      </w:r>
      <w:proofErr w:type="gramStart"/>
      <w:r w:rsidR="00FB5699">
        <w:rPr>
          <w:sz w:val="28"/>
          <w:szCs w:val="28"/>
        </w:rPr>
        <w:t>отборочных</w:t>
      </w:r>
      <w:proofErr w:type="gramEnd"/>
      <w:r w:rsidR="00FB5699">
        <w:rPr>
          <w:sz w:val="28"/>
          <w:szCs w:val="28"/>
        </w:rPr>
        <w:t xml:space="preserve"> спортивных</w:t>
      </w:r>
    </w:p>
    <w:p w:rsidR="002834EC" w:rsidRDefault="00FB5699" w:rsidP="009760A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, </w:t>
      </w:r>
      <w:r w:rsidR="002834EC" w:rsidRPr="00B5618D">
        <w:rPr>
          <w:sz w:val="28"/>
          <w:szCs w:val="28"/>
        </w:rPr>
        <w:t xml:space="preserve">оцениваются по следующей </w:t>
      </w:r>
      <w:r>
        <w:rPr>
          <w:sz w:val="28"/>
          <w:szCs w:val="28"/>
        </w:rPr>
        <w:t>таблице</w:t>
      </w:r>
      <w:r w:rsidR="002834EC" w:rsidRPr="00B5618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9F3EA4" w:rsidRPr="009324A7" w:rsidTr="001305A5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16</w:t>
            </w:r>
          </w:p>
        </w:tc>
      </w:tr>
      <w:tr w:rsidR="009F3EA4" w:rsidRPr="009324A7" w:rsidTr="001305A5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4" w:rsidRPr="009324A7" w:rsidRDefault="009F3EA4" w:rsidP="009760A7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9324A7">
              <w:rPr>
                <w:szCs w:val="28"/>
              </w:rPr>
              <w:t>1</w:t>
            </w:r>
          </w:p>
        </w:tc>
      </w:tr>
    </w:tbl>
    <w:p w:rsidR="001F111D" w:rsidRDefault="001F111D" w:rsidP="009760A7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5.1.3.1. </w:t>
      </w:r>
      <w:r w:rsidR="002834EC" w:rsidRPr="00B5618D">
        <w:rPr>
          <w:sz w:val="28"/>
          <w:szCs w:val="28"/>
        </w:rPr>
        <w:t xml:space="preserve">Индивидуальный суммарный рейтинг спортсменов подсчитывается на 20 сентября 2017 года с учетом ограничений в составе команды и в общем количестве участников в соответствии с п. </w:t>
      </w:r>
      <w:r>
        <w:rPr>
          <w:sz w:val="28"/>
          <w:szCs w:val="28"/>
        </w:rPr>
        <w:t>5.1.</w:t>
      </w:r>
      <w:r w:rsidR="002834EC" w:rsidRPr="00B5618D">
        <w:rPr>
          <w:sz w:val="28"/>
          <w:szCs w:val="28"/>
        </w:rPr>
        <w:t>3.</w:t>
      </w:r>
    </w:p>
    <w:p w:rsidR="002834EC" w:rsidRPr="00B5618D" w:rsidRDefault="002834EC" w:rsidP="009760A7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5618D">
        <w:rPr>
          <w:sz w:val="28"/>
          <w:szCs w:val="28"/>
        </w:rPr>
        <w:t>Рейтин</w:t>
      </w:r>
      <w:r w:rsidR="001F111D">
        <w:rPr>
          <w:sz w:val="28"/>
          <w:szCs w:val="28"/>
        </w:rPr>
        <w:t>г</w:t>
      </w:r>
      <w:r w:rsidRPr="00B5618D">
        <w:rPr>
          <w:sz w:val="28"/>
          <w:szCs w:val="28"/>
        </w:rPr>
        <w:t xml:space="preserve"> не суммируется в различных видах программы.</w:t>
      </w:r>
    </w:p>
    <w:p w:rsidR="002834EC" w:rsidRPr="00B5618D" w:rsidRDefault="002834EC" w:rsidP="009760A7">
      <w:pPr>
        <w:pStyle w:val="ad"/>
        <w:tabs>
          <w:tab w:val="left" w:pos="142"/>
        </w:tabs>
        <w:spacing w:line="276" w:lineRule="auto"/>
        <w:ind w:firstLine="709"/>
        <w:rPr>
          <w:sz w:val="28"/>
          <w:szCs w:val="28"/>
        </w:rPr>
      </w:pPr>
      <w:r w:rsidRPr="00B5618D">
        <w:rPr>
          <w:sz w:val="28"/>
          <w:szCs w:val="28"/>
        </w:rPr>
        <w:t>Спортивные соревнования проводятся в следующих видах программы: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2213"/>
      </w:tblGrid>
      <w:tr w:rsidR="001F111D" w:rsidRPr="00B5618D" w:rsidTr="001F111D">
        <w:trPr>
          <w:jc w:val="center"/>
        </w:trPr>
        <w:tc>
          <w:tcPr>
            <w:tcW w:w="3777" w:type="dxa"/>
          </w:tcPr>
          <w:p w:rsidR="001F111D" w:rsidRPr="00B5618D" w:rsidRDefault="001F111D" w:rsidP="009760A7">
            <w:pPr>
              <w:pStyle w:val="ad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B5618D">
              <w:rPr>
                <w:sz w:val="28"/>
                <w:szCs w:val="28"/>
              </w:rPr>
              <w:t>Кихон-вадза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618D"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2213" w:type="dxa"/>
          </w:tcPr>
          <w:p w:rsidR="001F111D" w:rsidRPr="00B5618D" w:rsidRDefault="001F111D" w:rsidP="009760A7">
            <w:pPr>
              <w:pStyle w:val="ad"/>
              <w:tabs>
                <w:tab w:val="left" w:pos="142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618D">
              <w:rPr>
                <w:sz w:val="28"/>
                <w:szCs w:val="28"/>
              </w:rPr>
              <w:t>070 001 1811 Я</w:t>
            </w:r>
          </w:p>
        </w:tc>
      </w:tr>
      <w:tr w:rsidR="001F111D" w:rsidRPr="00B5618D" w:rsidTr="001F111D">
        <w:trPr>
          <w:jc w:val="center"/>
        </w:trPr>
        <w:tc>
          <w:tcPr>
            <w:tcW w:w="3777" w:type="dxa"/>
          </w:tcPr>
          <w:p w:rsidR="001F111D" w:rsidRPr="00B5618D" w:rsidRDefault="001F111D" w:rsidP="009760A7">
            <w:pPr>
              <w:pStyle w:val="ad"/>
              <w:tabs>
                <w:tab w:val="left" w:pos="142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B5618D">
              <w:rPr>
                <w:sz w:val="28"/>
                <w:szCs w:val="28"/>
              </w:rPr>
              <w:t>Дзию-вадза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618D"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2213" w:type="dxa"/>
          </w:tcPr>
          <w:p w:rsidR="001F111D" w:rsidRPr="00B5618D" w:rsidRDefault="001F111D" w:rsidP="009760A7">
            <w:pPr>
              <w:pStyle w:val="ad"/>
              <w:tabs>
                <w:tab w:val="left" w:pos="142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618D">
              <w:rPr>
                <w:sz w:val="28"/>
                <w:szCs w:val="28"/>
              </w:rPr>
              <w:t>070 002 1811 Я</w:t>
            </w:r>
          </w:p>
        </w:tc>
      </w:tr>
    </w:tbl>
    <w:p w:rsidR="00E30A8A" w:rsidRPr="00B5618D" w:rsidRDefault="001F111D" w:rsidP="009760A7">
      <w:pPr>
        <w:pStyle w:val="ad"/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5.1.4.</w:t>
      </w:r>
      <w:r w:rsidR="00E30A8A" w:rsidRPr="00B5618D">
        <w:rPr>
          <w:sz w:val="28"/>
          <w:szCs w:val="28"/>
        </w:rPr>
        <w:t xml:space="preserve"> Программа спортивных соревнований на III этапе:</w:t>
      </w:r>
    </w:p>
    <w:p w:rsidR="001F111D" w:rsidRDefault="00E30A8A" w:rsidP="009760A7">
      <w:pPr>
        <w:pStyle w:val="ad"/>
        <w:tabs>
          <w:tab w:val="clear" w:pos="4153"/>
        </w:tabs>
        <w:spacing w:line="276" w:lineRule="auto"/>
        <w:ind w:firstLine="0"/>
        <w:rPr>
          <w:sz w:val="28"/>
          <w:szCs w:val="28"/>
        </w:rPr>
      </w:pPr>
      <w:r w:rsidRPr="00B5618D">
        <w:rPr>
          <w:sz w:val="28"/>
          <w:szCs w:val="28"/>
        </w:rPr>
        <w:t xml:space="preserve">1 день – день приезда, комиссия по допуску участников, </w:t>
      </w:r>
    </w:p>
    <w:p w:rsidR="00E30A8A" w:rsidRPr="00B5618D" w:rsidRDefault="001F111D" w:rsidP="009760A7">
      <w:pPr>
        <w:pStyle w:val="ad"/>
        <w:tabs>
          <w:tab w:val="clear" w:pos="4153"/>
          <w:tab w:val="clear" w:pos="830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30A8A" w:rsidRPr="00B5618D">
        <w:rPr>
          <w:sz w:val="28"/>
          <w:szCs w:val="28"/>
        </w:rPr>
        <w:t>семинар судей и    тренеров,</w:t>
      </w:r>
    </w:p>
    <w:p w:rsidR="001F111D" w:rsidRDefault="00E30A8A" w:rsidP="009760A7">
      <w:pPr>
        <w:pStyle w:val="ad"/>
        <w:tabs>
          <w:tab w:val="clear" w:pos="4153"/>
        </w:tabs>
        <w:spacing w:line="276" w:lineRule="auto"/>
        <w:ind w:firstLine="0"/>
        <w:rPr>
          <w:sz w:val="28"/>
          <w:szCs w:val="28"/>
        </w:rPr>
      </w:pPr>
      <w:r w:rsidRPr="00B5618D">
        <w:rPr>
          <w:sz w:val="28"/>
          <w:szCs w:val="28"/>
        </w:rPr>
        <w:t xml:space="preserve">2 день </w:t>
      </w:r>
      <w:r w:rsidR="001F111D">
        <w:rPr>
          <w:sz w:val="28"/>
          <w:szCs w:val="28"/>
        </w:rPr>
        <w:t>–</w:t>
      </w:r>
      <w:r w:rsidRPr="00B5618D">
        <w:rPr>
          <w:sz w:val="28"/>
          <w:szCs w:val="28"/>
        </w:rPr>
        <w:t xml:space="preserve"> дисциплина "</w:t>
      </w:r>
      <w:proofErr w:type="spellStart"/>
      <w:r w:rsidRPr="00B5618D">
        <w:rPr>
          <w:sz w:val="28"/>
          <w:szCs w:val="28"/>
        </w:rPr>
        <w:t>кихон-вадза</w:t>
      </w:r>
      <w:proofErr w:type="spellEnd"/>
      <w:r w:rsidRPr="00B5618D">
        <w:rPr>
          <w:sz w:val="28"/>
          <w:szCs w:val="28"/>
        </w:rPr>
        <w:t xml:space="preserve">", парный разряд, </w:t>
      </w:r>
    </w:p>
    <w:p w:rsidR="00E30A8A" w:rsidRPr="00B5618D" w:rsidRDefault="001F111D" w:rsidP="009760A7">
      <w:pPr>
        <w:pStyle w:val="ad"/>
        <w:tabs>
          <w:tab w:val="clear" w:pos="4153"/>
          <w:tab w:val="clear" w:pos="830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30A8A" w:rsidRPr="00B5618D">
        <w:rPr>
          <w:sz w:val="28"/>
          <w:szCs w:val="28"/>
        </w:rPr>
        <w:t>квалификационные и финальные сор</w:t>
      </w:r>
      <w:r>
        <w:rPr>
          <w:sz w:val="28"/>
          <w:szCs w:val="28"/>
        </w:rPr>
        <w:t>евнования</w:t>
      </w:r>
    </w:p>
    <w:p w:rsidR="001F111D" w:rsidRDefault="00E30A8A" w:rsidP="009760A7">
      <w:pPr>
        <w:pStyle w:val="ad"/>
        <w:tabs>
          <w:tab w:val="clear" w:pos="4153"/>
        </w:tabs>
        <w:spacing w:line="276" w:lineRule="auto"/>
        <w:ind w:firstLine="0"/>
        <w:rPr>
          <w:sz w:val="28"/>
          <w:szCs w:val="28"/>
        </w:rPr>
      </w:pPr>
      <w:r w:rsidRPr="00B5618D">
        <w:rPr>
          <w:sz w:val="28"/>
          <w:szCs w:val="28"/>
        </w:rPr>
        <w:t xml:space="preserve">3 день </w:t>
      </w:r>
      <w:r w:rsidR="001F111D">
        <w:rPr>
          <w:sz w:val="28"/>
          <w:szCs w:val="28"/>
        </w:rPr>
        <w:t>–</w:t>
      </w:r>
      <w:r w:rsidRPr="00B5618D">
        <w:rPr>
          <w:sz w:val="28"/>
          <w:szCs w:val="28"/>
        </w:rPr>
        <w:t xml:space="preserve"> дисциплина "</w:t>
      </w:r>
      <w:proofErr w:type="spellStart"/>
      <w:r w:rsidRPr="00B5618D">
        <w:rPr>
          <w:sz w:val="28"/>
          <w:szCs w:val="28"/>
        </w:rPr>
        <w:t>дзию-вадза</w:t>
      </w:r>
      <w:proofErr w:type="spellEnd"/>
      <w:r w:rsidRPr="00B5618D">
        <w:rPr>
          <w:sz w:val="28"/>
          <w:szCs w:val="28"/>
        </w:rPr>
        <w:t>", парный разряд</w:t>
      </w:r>
      <w:r w:rsidR="001F111D">
        <w:rPr>
          <w:sz w:val="28"/>
          <w:szCs w:val="28"/>
        </w:rPr>
        <w:t>,</w:t>
      </w:r>
      <w:r w:rsidRPr="00B5618D">
        <w:rPr>
          <w:sz w:val="28"/>
          <w:szCs w:val="28"/>
        </w:rPr>
        <w:t xml:space="preserve"> </w:t>
      </w:r>
    </w:p>
    <w:p w:rsidR="00E30A8A" w:rsidRPr="00B5618D" w:rsidRDefault="001F111D" w:rsidP="009760A7">
      <w:pPr>
        <w:pStyle w:val="ad"/>
        <w:tabs>
          <w:tab w:val="clear" w:pos="4153"/>
          <w:tab w:val="clear" w:pos="830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30A8A" w:rsidRPr="00B5618D">
        <w:rPr>
          <w:sz w:val="28"/>
          <w:szCs w:val="28"/>
        </w:rPr>
        <w:t xml:space="preserve">квалификация и финалы </w:t>
      </w:r>
    </w:p>
    <w:p w:rsidR="002834EC" w:rsidRPr="009324A7" w:rsidRDefault="00E30A8A" w:rsidP="009760A7">
      <w:pPr>
        <w:pStyle w:val="ad"/>
        <w:numPr>
          <w:ilvl w:val="0"/>
          <w:numId w:val="21"/>
        </w:numPr>
        <w:tabs>
          <w:tab w:val="clear" w:pos="4153"/>
        </w:tabs>
        <w:spacing w:line="276" w:lineRule="auto"/>
        <w:ind w:left="426"/>
        <w:rPr>
          <w:sz w:val="28"/>
          <w:szCs w:val="28"/>
        </w:rPr>
      </w:pPr>
      <w:r w:rsidRPr="00B5618D">
        <w:rPr>
          <w:sz w:val="28"/>
          <w:szCs w:val="28"/>
        </w:rPr>
        <w:t>день – день отъезда</w:t>
      </w:r>
    </w:p>
    <w:p w:rsidR="002834EC" w:rsidRPr="00B5618D" w:rsidRDefault="008C341B" w:rsidP="009760A7">
      <w:pPr>
        <w:pStyle w:val="ad"/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2834EC" w:rsidRPr="00B5618D">
        <w:rPr>
          <w:sz w:val="28"/>
          <w:szCs w:val="28"/>
        </w:rPr>
        <w:t>Командн</w:t>
      </w:r>
      <w:r w:rsidR="001F111D">
        <w:rPr>
          <w:sz w:val="28"/>
          <w:szCs w:val="28"/>
        </w:rPr>
        <w:t xml:space="preserve">ое </w:t>
      </w:r>
      <w:r w:rsidR="002834EC" w:rsidRPr="00B5618D">
        <w:rPr>
          <w:sz w:val="28"/>
          <w:szCs w:val="28"/>
        </w:rPr>
        <w:t>первенств</w:t>
      </w:r>
      <w:r w:rsidR="001F111D">
        <w:rPr>
          <w:sz w:val="28"/>
          <w:szCs w:val="28"/>
        </w:rPr>
        <w:t>о</w:t>
      </w:r>
      <w:r w:rsidR="002834EC" w:rsidRPr="00B5618D">
        <w:rPr>
          <w:sz w:val="28"/>
          <w:szCs w:val="28"/>
        </w:rPr>
        <w:t xml:space="preserve"> среди субъектов Российской Федерации определяется по наибольшей сумме очков (баллов), набранных всеми спортсменами во всех дисциплинах.</w:t>
      </w:r>
      <w:r>
        <w:rPr>
          <w:sz w:val="28"/>
          <w:szCs w:val="28"/>
        </w:rPr>
        <w:t xml:space="preserve"> </w:t>
      </w:r>
      <w:r w:rsidR="002834EC" w:rsidRPr="00B5618D">
        <w:rPr>
          <w:sz w:val="28"/>
          <w:szCs w:val="28"/>
        </w:rPr>
        <w:t xml:space="preserve">Очки начисляются по таблице.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D28D6" w:rsidRPr="009F3EA4" w:rsidTr="003D28D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16</w:t>
            </w:r>
          </w:p>
        </w:tc>
      </w:tr>
      <w:tr w:rsidR="003D28D6" w:rsidRPr="009F3EA4" w:rsidTr="003D28D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D6" w:rsidRPr="009F3EA4" w:rsidRDefault="003D28D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</w:t>
            </w:r>
          </w:p>
        </w:tc>
      </w:tr>
    </w:tbl>
    <w:p w:rsidR="003D28D6" w:rsidRDefault="003D28D6" w:rsidP="009760A7">
      <w:pPr>
        <w:spacing w:line="276" w:lineRule="auto"/>
        <w:jc w:val="both"/>
        <w:rPr>
          <w:sz w:val="28"/>
          <w:szCs w:val="28"/>
        </w:rPr>
      </w:pPr>
    </w:p>
    <w:p w:rsidR="003D28D6" w:rsidRDefault="008C341B" w:rsidP="003D28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834EC" w:rsidRPr="00B5618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2834EC" w:rsidRPr="00B5618D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3D28D6" w:rsidRDefault="003D28D6" w:rsidP="003D28D6">
      <w:pPr>
        <w:spacing w:line="276" w:lineRule="auto"/>
        <w:jc w:val="both"/>
        <w:rPr>
          <w:sz w:val="28"/>
          <w:szCs w:val="28"/>
        </w:rPr>
      </w:pPr>
    </w:p>
    <w:p w:rsidR="009E2E6C" w:rsidRPr="003D28D6" w:rsidRDefault="009E2E6C" w:rsidP="003D28D6">
      <w:pPr>
        <w:spacing w:line="276" w:lineRule="auto"/>
        <w:jc w:val="center"/>
        <w:rPr>
          <w:b/>
          <w:sz w:val="28"/>
          <w:szCs w:val="28"/>
        </w:rPr>
      </w:pPr>
      <w:r w:rsidRPr="003D28D6">
        <w:rPr>
          <w:b/>
          <w:sz w:val="28"/>
          <w:szCs w:val="28"/>
        </w:rPr>
        <w:t xml:space="preserve">5.2. </w:t>
      </w:r>
      <w:r w:rsidR="00B343F3" w:rsidRPr="003D28D6">
        <w:rPr>
          <w:b/>
          <w:sz w:val="28"/>
          <w:szCs w:val="28"/>
        </w:rPr>
        <w:t>ВСЕСТИЛЕВОЕ КАРАТЭ (</w:t>
      </w:r>
      <w:r w:rsidR="00CD2BFE" w:rsidRPr="003D28D6">
        <w:rPr>
          <w:b/>
          <w:sz w:val="28"/>
          <w:szCs w:val="28"/>
        </w:rPr>
        <w:t>0900001311Я</w:t>
      </w:r>
      <w:r w:rsidR="00B343F3" w:rsidRPr="003D28D6">
        <w:rPr>
          <w:b/>
          <w:sz w:val="28"/>
          <w:szCs w:val="28"/>
        </w:rPr>
        <w:t>)</w:t>
      </w:r>
    </w:p>
    <w:p w:rsidR="007715E6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>5.2.1. Спортивные соревнования проводятся среди юношей и девушек 14</w:t>
      </w:r>
      <w:r w:rsidRPr="006200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00F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200F0">
        <w:rPr>
          <w:sz w:val="28"/>
          <w:szCs w:val="28"/>
        </w:rPr>
        <w:t xml:space="preserve"> лет. </w:t>
      </w:r>
    </w:p>
    <w:p w:rsidR="007715E6" w:rsidRPr="006200F0" w:rsidRDefault="007715E6" w:rsidP="009760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6200F0">
        <w:rPr>
          <w:sz w:val="28"/>
          <w:szCs w:val="28"/>
        </w:rPr>
        <w:t xml:space="preserve">Общее количество участников до </w:t>
      </w:r>
      <w:r w:rsidR="0057487E">
        <w:rPr>
          <w:sz w:val="28"/>
          <w:szCs w:val="28"/>
        </w:rPr>
        <w:t>396</w:t>
      </w:r>
      <w:r w:rsidRPr="006200F0">
        <w:rPr>
          <w:sz w:val="28"/>
          <w:szCs w:val="28"/>
        </w:rPr>
        <w:t xml:space="preserve"> человек, в том числе</w:t>
      </w:r>
      <w:r w:rsidR="009F2C84">
        <w:rPr>
          <w:sz w:val="28"/>
          <w:szCs w:val="28"/>
        </w:rPr>
        <w:t xml:space="preserve">: </w:t>
      </w:r>
      <w:r w:rsidRPr="006200F0">
        <w:rPr>
          <w:sz w:val="28"/>
          <w:szCs w:val="28"/>
        </w:rPr>
        <w:t xml:space="preserve"> </w:t>
      </w:r>
      <w:r>
        <w:rPr>
          <w:sz w:val="28"/>
          <w:szCs w:val="28"/>
        </w:rPr>
        <w:t>330</w:t>
      </w:r>
      <w:r w:rsidR="009F2C84">
        <w:rPr>
          <w:sz w:val="28"/>
          <w:szCs w:val="28"/>
        </w:rPr>
        <w:t xml:space="preserve"> спортсменов,</w:t>
      </w:r>
      <w:r w:rsidRPr="006200F0">
        <w:rPr>
          <w:sz w:val="28"/>
          <w:szCs w:val="28"/>
        </w:rPr>
        <w:t xml:space="preserve"> </w:t>
      </w:r>
      <w:r w:rsidR="0057487E">
        <w:rPr>
          <w:sz w:val="28"/>
          <w:szCs w:val="28"/>
        </w:rPr>
        <w:t>66</w:t>
      </w:r>
      <w:r w:rsidR="009F2C84">
        <w:rPr>
          <w:sz w:val="28"/>
          <w:szCs w:val="28"/>
        </w:rPr>
        <w:t xml:space="preserve"> тренеров, руководителей.</w:t>
      </w:r>
    </w:p>
    <w:p w:rsidR="007715E6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E14B4E" w:rsidRPr="00E14B4E">
        <w:rPr>
          <w:sz w:val="28"/>
          <w:szCs w:val="28"/>
        </w:rPr>
        <w:t xml:space="preserve">В состав спортивных сборных команд субъектов Российской Федерации </w:t>
      </w:r>
      <w:r w:rsidR="00FE0E8C">
        <w:rPr>
          <w:sz w:val="28"/>
          <w:szCs w:val="28"/>
        </w:rPr>
        <w:t>включаются</w:t>
      </w:r>
      <w:r w:rsidR="00E14B4E" w:rsidRPr="00E14B4E">
        <w:rPr>
          <w:sz w:val="28"/>
          <w:szCs w:val="28"/>
        </w:rPr>
        <w:t xml:space="preserve"> сильнейшие спортсмены, отобравшиеся п</w:t>
      </w:r>
      <w:r w:rsidR="00E14B4E">
        <w:rPr>
          <w:sz w:val="28"/>
          <w:szCs w:val="28"/>
        </w:rPr>
        <w:t>о рейтингу в общем количестве 330</w:t>
      </w:r>
      <w:r w:rsidR="00E14B4E" w:rsidRPr="00E14B4E">
        <w:rPr>
          <w:sz w:val="28"/>
          <w:szCs w:val="28"/>
        </w:rPr>
        <w:t xml:space="preserve"> человек.</w:t>
      </w:r>
    </w:p>
    <w:p w:rsidR="007715E6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5.2.3.1.В процессе отбора в сборные команды субъектов РФ спортсмены участвуют в зачетных соревнованиях, результаты в которых оцениваются по следующей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1321"/>
        <w:gridCol w:w="1322"/>
        <w:gridCol w:w="1322"/>
        <w:gridCol w:w="1322"/>
        <w:gridCol w:w="1320"/>
        <w:gridCol w:w="1320"/>
      </w:tblGrid>
      <w:tr w:rsidR="00F97CB8" w:rsidRPr="007946B2" w:rsidTr="00F97CB8">
        <w:tc>
          <w:tcPr>
            <w:tcW w:w="2493" w:type="dxa"/>
          </w:tcPr>
          <w:p w:rsidR="00F97CB8" w:rsidRPr="007946B2" w:rsidRDefault="00F97CB8" w:rsidP="009760A7">
            <w:pPr>
              <w:jc w:val="both"/>
              <w:rPr>
                <w:sz w:val="28"/>
                <w:szCs w:val="28"/>
              </w:rPr>
            </w:pPr>
            <w:r w:rsidRPr="007946B2">
              <w:rPr>
                <w:sz w:val="28"/>
                <w:szCs w:val="28"/>
              </w:rPr>
              <w:t>Место</w:t>
            </w:r>
          </w:p>
        </w:tc>
        <w:tc>
          <w:tcPr>
            <w:tcW w:w="1321" w:type="dxa"/>
          </w:tcPr>
          <w:p w:rsidR="00F97CB8" w:rsidRDefault="00F97CB8" w:rsidP="009760A7">
            <w:pPr>
              <w:widowControl w:val="0"/>
              <w:spacing w:line="100" w:lineRule="atLeast"/>
              <w:ind w:left="-696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669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687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720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F97CB8" w:rsidRDefault="00F97CB8" w:rsidP="009760A7">
            <w:pPr>
              <w:widowControl w:val="0"/>
              <w:spacing w:line="100" w:lineRule="atLeast"/>
              <w:ind w:left="-679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320" w:type="dxa"/>
          </w:tcPr>
          <w:p w:rsidR="00F97CB8" w:rsidRDefault="00F97CB8" w:rsidP="009760A7">
            <w:pPr>
              <w:widowControl w:val="0"/>
              <w:spacing w:line="100" w:lineRule="atLeast"/>
              <w:ind w:left="-710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</w:p>
        </w:tc>
      </w:tr>
      <w:tr w:rsidR="00F97CB8" w:rsidRPr="007946B2" w:rsidTr="00F97CB8">
        <w:tc>
          <w:tcPr>
            <w:tcW w:w="2493" w:type="dxa"/>
          </w:tcPr>
          <w:p w:rsidR="00F97CB8" w:rsidRPr="007946B2" w:rsidRDefault="00F97CB8" w:rsidP="009760A7">
            <w:pPr>
              <w:jc w:val="both"/>
              <w:rPr>
                <w:sz w:val="28"/>
                <w:szCs w:val="28"/>
              </w:rPr>
            </w:pPr>
            <w:r w:rsidRPr="007946B2">
              <w:rPr>
                <w:sz w:val="28"/>
                <w:szCs w:val="28"/>
              </w:rPr>
              <w:t>Очки</w:t>
            </w:r>
          </w:p>
        </w:tc>
        <w:tc>
          <w:tcPr>
            <w:tcW w:w="1321" w:type="dxa"/>
          </w:tcPr>
          <w:p w:rsidR="00F97CB8" w:rsidRDefault="00F97CB8" w:rsidP="009760A7">
            <w:pPr>
              <w:widowControl w:val="0"/>
              <w:spacing w:line="100" w:lineRule="atLeast"/>
              <w:ind w:left="-711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661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667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F97CB8" w:rsidRDefault="00F97CB8" w:rsidP="009760A7">
            <w:pPr>
              <w:widowControl w:val="0"/>
              <w:spacing w:line="100" w:lineRule="atLeast"/>
              <w:ind w:left="-690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</w:tcPr>
          <w:p w:rsidR="00F97CB8" w:rsidRDefault="00F97CB8" w:rsidP="009760A7">
            <w:pPr>
              <w:widowControl w:val="0"/>
              <w:spacing w:line="100" w:lineRule="atLeast"/>
              <w:ind w:left="-679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F97CB8" w:rsidRDefault="00F97CB8" w:rsidP="009760A7">
            <w:pPr>
              <w:widowControl w:val="0"/>
              <w:spacing w:line="100" w:lineRule="atLeast"/>
              <w:ind w:left="-710" w:firstLine="6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715E6" w:rsidRDefault="007715E6" w:rsidP="009760A7">
      <w:pPr>
        <w:jc w:val="both"/>
        <w:rPr>
          <w:sz w:val="28"/>
          <w:szCs w:val="28"/>
        </w:rPr>
      </w:pPr>
    </w:p>
    <w:p w:rsidR="007715E6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Спортсмен должен принять участие в </w:t>
      </w:r>
      <w:r w:rsidR="00E14B4E">
        <w:rPr>
          <w:sz w:val="28"/>
          <w:szCs w:val="28"/>
        </w:rPr>
        <w:t>отборочных</w:t>
      </w:r>
      <w:r>
        <w:rPr>
          <w:sz w:val="28"/>
          <w:szCs w:val="28"/>
        </w:rPr>
        <w:t xml:space="preserve"> соревнованиях</w:t>
      </w:r>
      <w:r w:rsidR="00E14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4B4E">
        <w:rPr>
          <w:sz w:val="28"/>
          <w:szCs w:val="28"/>
        </w:rPr>
        <w:t>Набранные о</w:t>
      </w:r>
      <w:r>
        <w:rPr>
          <w:sz w:val="28"/>
          <w:szCs w:val="28"/>
        </w:rPr>
        <w:t xml:space="preserve">чки </w:t>
      </w:r>
      <w:r w:rsidR="00E14B4E">
        <w:rPr>
          <w:sz w:val="28"/>
          <w:szCs w:val="28"/>
        </w:rPr>
        <w:t xml:space="preserve">в разных видах программы </w:t>
      </w:r>
      <w:r>
        <w:rPr>
          <w:sz w:val="28"/>
          <w:szCs w:val="28"/>
        </w:rPr>
        <w:t>не суммируются</w:t>
      </w:r>
      <w:r w:rsidR="00E14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15E6" w:rsidRPr="00FE0E8C" w:rsidRDefault="007715E6" w:rsidP="009760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5.2.3.2. Отбор на Спартакиаду производится по рейтингу, но не </w:t>
      </w:r>
      <w:r w:rsidRPr="00FE0E8C">
        <w:rPr>
          <w:sz w:val="28"/>
          <w:szCs w:val="28"/>
        </w:rPr>
        <w:t>более двух человек в</w:t>
      </w:r>
      <w:r w:rsidR="00E14B4E" w:rsidRPr="00FE0E8C">
        <w:rPr>
          <w:sz w:val="28"/>
          <w:szCs w:val="28"/>
        </w:rPr>
        <w:t xml:space="preserve"> одном</w:t>
      </w:r>
      <w:r w:rsidRPr="00FE0E8C">
        <w:rPr>
          <w:sz w:val="28"/>
          <w:szCs w:val="28"/>
        </w:rPr>
        <w:t xml:space="preserve"> виде программы от субъекта Российской Федерации</w:t>
      </w:r>
      <w:r w:rsidR="00FE0E8C" w:rsidRPr="00FE0E8C">
        <w:rPr>
          <w:sz w:val="28"/>
          <w:szCs w:val="28"/>
        </w:rPr>
        <w:t>.</w:t>
      </w:r>
      <w:r w:rsidRPr="00FE0E8C">
        <w:rPr>
          <w:sz w:val="28"/>
          <w:szCs w:val="28"/>
        </w:rPr>
        <w:t xml:space="preserve"> </w:t>
      </w:r>
    </w:p>
    <w:p w:rsidR="007715E6" w:rsidRDefault="007715E6" w:rsidP="009760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5.2.3.3. </w:t>
      </w:r>
      <w:proofErr w:type="gramStart"/>
      <w:r>
        <w:rPr>
          <w:sz w:val="28"/>
          <w:szCs w:val="28"/>
        </w:rPr>
        <w:t>Спортсмен, отобравшийся на спартакиаду может</w:t>
      </w:r>
      <w:proofErr w:type="gramEnd"/>
      <w:r>
        <w:rPr>
          <w:sz w:val="28"/>
          <w:szCs w:val="28"/>
        </w:rPr>
        <w:t xml:space="preserve"> участвовать в соревнованиях по «ката» и в одном виде программы «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» (поединки).</w:t>
      </w:r>
    </w:p>
    <w:p w:rsidR="007715E6" w:rsidRPr="006200F0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5.2.4. Спортивные соревнования</w:t>
      </w:r>
      <w:r w:rsidRPr="006200F0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следующих</w:t>
      </w:r>
      <w:r w:rsidRPr="006200F0">
        <w:rPr>
          <w:sz w:val="28"/>
          <w:szCs w:val="28"/>
        </w:rPr>
        <w:t xml:space="preserve"> </w:t>
      </w:r>
      <w:r>
        <w:rPr>
          <w:sz w:val="28"/>
          <w:szCs w:val="28"/>
        </w:rPr>
        <w:t>видах программы</w:t>
      </w:r>
      <w:r w:rsidRPr="006200F0">
        <w:rPr>
          <w:sz w:val="28"/>
          <w:szCs w:val="28"/>
        </w:rPr>
        <w:t>:</w:t>
      </w:r>
    </w:p>
    <w:tbl>
      <w:tblPr>
        <w:tblW w:w="10229" w:type="dxa"/>
        <w:tblInd w:w="93" w:type="dxa"/>
        <w:tblLook w:val="04A0"/>
      </w:tblPr>
      <w:tblGrid>
        <w:gridCol w:w="2535"/>
        <w:gridCol w:w="4284"/>
        <w:gridCol w:w="3410"/>
      </w:tblGrid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Юноши 14-15 лет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ПК-весовая</w:t>
            </w:r>
            <w:proofErr w:type="gramEnd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категория - 55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09000381811С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ПК-весовая</w:t>
            </w:r>
            <w:proofErr w:type="gramEnd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категория - 65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09000401811Я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ПК-весовая</w:t>
            </w:r>
            <w:proofErr w:type="gramEnd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категория - 75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09000421811Ф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ОК-весовая категория - 58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09000101811С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ОК-весовая категория - 67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09000151811Н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ОК-весовая категория - 55 кг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09000081811С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ОК-абсолютная категория 14 лет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09000261811Я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ОК-абсолютная категория 15 лет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09000261811Я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ОК-двоеборье 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09000331811Я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ОК-ката-ренгокай</w:t>
            </w:r>
            <w:proofErr w:type="spellEnd"/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09000301811Я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СЗ-весовая категория-57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09000561811Я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СЗ-весовая категория- 64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09000581811Я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СЗ-весовая категория- 72 кг</w:t>
            </w:r>
          </w:p>
        </w:tc>
        <w:tc>
          <w:tcPr>
            <w:tcW w:w="3410" w:type="dxa"/>
            <w:vAlign w:val="bottom"/>
          </w:tcPr>
          <w:p w:rsidR="007715E6" w:rsidRPr="00E14B4E" w:rsidRDefault="007715E6" w:rsidP="00E14B4E">
            <w:pPr>
              <w:jc w:val="center"/>
              <w:rPr>
                <w:sz w:val="28"/>
                <w:szCs w:val="28"/>
              </w:rPr>
            </w:pPr>
            <w:r w:rsidRPr="00E14B4E">
              <w:rPr>
                <w:sz w:val="28"/>
                <w:szCs w:val="28"/>
              </w:rPr>
              <w:t>09000601811Я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09000671811Я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Девушки 14-15 лет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ПК-весовая</w:t>
            </w:r>
            <w:proofErr w:type="gramEnd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категория- 65 кг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09000401811Я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ОК-весовая категория- 60 кг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09000111811Я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ОК-абсолютная категория 14-15 лет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09000261811Я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ОК-ката-ренгокай</w:t>
            </w:r>
            <w:proofErr w:type="spellEnd"/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09000301811Я</w:t>
            </w:r>
          </w:p>
        </w:tc>
      </w:tr>
      <w:tr w:rsidR="007715E6" w:rsidRPr="00E06CE4" w:rsidTr="00E14B4E">
        <w:trPr>
          <w:trHeight w:val="315"/>
        </w:trPr>
        <w:tc>
          <w:tcPr>
            <w:tcW w:w="2535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auto"/>
            <w:hideMark/>
          </w:tcPr>
          <w:p w:rsidR="007715E6" w:rsidRPr="00E14B4E" w:rsidRDefault="007715E6" w:rsidP="009760A7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color w:val="000000"/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3410" w:type="dxa"/>
          </w:tcPr>
          <w:p w:rsidR="007715E6" w:rsidRPr="00E14B4E" w:rsidRDefault="007715E6" w:rsidP="00E14B4E">
            <w:pPr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14B4E">
              <w:rPr>
                <w:sz w:val="28"/>
                <w:szCs w:val="28"/>
              </w:rPr>
              <w:t>09000671811Я</w:t>
            </w:r>
          </w:p>
        </w:tc>
      </w:tr>
    </w:tbl>
    <w:p w:rsidR="007715E6" w:rsidRPr="006014CD" w:rsidRDefault="007715E6" w:rsidP="009760A7">
      <w:pPr>
        <w:tabs>
          <w:tab w:val="left" w:pos="709"/>
          <w:tab w:val="left" w:pos="851"/>
          <w:tab w:val="left" w:pos="993"/>
          <w:tab w:val="left" w:pos="6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Программа спортивных соревнований </w:t>
      </w:r>
      <w:r>
        <w:rPr>
          <w:sz w:val="28"/>
          <w:szCs w:val="28"/>
          <w:lang w:val="en-US"/>
        </w:rPr>
        <w:t>III</w:t>
      </w:r>
      <w:r w:rsidRPr="006014C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:rsidR="00C116B8" w:rsidRDefault="007715E6" w:rsidP="009760A7">
      <w:pPr>
        <w:ind w:right="55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  <w:r w:rsidR="00C116B8">
        <w:rPr>
          <w:sz w:val="28"/>
          <w:szCs w:val="28"/>
        </w:rPr>
        <w:t xml:space="preserve"> </w:t>
      </w:r>
      <w:r w:rsidRPr="006200F0">
        <w:rPr>
          <w:sz w:val="28"/>
          <w:szCs w:val="28"/>
        </w:rPr>
        <w:t>участников,</w:t>
      </w:r>
    </w:p>
    <w:p w:rsidR="007715E6" w:rsidRPr="006200F0" w:rsidRDefault="00C116B8" w:rsidP="009760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715E6">
        <w:rPr>
          <w:sz w:val="28"/>
          <w:szCs w:val="28"/>
        </w:rPr>
        <w:t>установочные семинары;</w:t>
      </w:r>
    </w:p>
    <w:p w:rsidR="00C116B8" w:rsidRDefault="007715E6" w:rsidP="009760A7">
      <w:pPr>
        <w:ind w:right="55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2 день - предварительные, полуфинальные и финальные поединки в</w:t>
      </w:r>
      <w:r>
        <w:rPr>
          <w:sz w:val="28"/>
          <w:szCs w:val="28"/>
        </w:rPr>
        <w:t xml:space="preserve"> </w:t>
      </w:r>
      <w:proofErr w:type="gramStart"/>
      <w:r w:rsidRPr="006200F0">
        <w:rPr>
          <w:sz w:val="28"/>
          <w:szCs w:val="28"/>
        </w:rPr>
        <w:t>весовых</w:t>
      </w:r>
      <w:proofErr w:type="gramEnd"/>
      <w:r w:rsidRPr="006200F0">
        <w:rPr>
          <w:sz w:val="28"/>
          <w:szCs w:val="28"/>
        </w:rPr>
        <w:t xml:space="preserve"> </w:t>
      </w:r>
    </w:p>
    <w:p w:rsidR="007715E6" w:rsidRDefault="00C116B8" w:rsidP="009760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7715E6" w:rsidRPr="006200F0">
        <w:rPr>
          <w:sz w:val="28"/>
          <w:szCs w:val="28"/>
        </w:rPr>
        <w:t>категориях</w:t>
      </w:r>
      <w:proofErr w:type="gramEnd"/>
      <w:r w:rsidR="007715E6" w:rsidRPr="006200F0">
        <w:rPr>
          <w:sz w:val="28"/>
          <w:szCs w:val="28"/>
        </w:rPr>
        <w:t xml:space="preserve"> и ката</w:t>
      </w:r>
      <w:r w:rsidR="007715E6">
        <w:rPr>
          <w:sz w:val="28"/>
          <w:szCs w:val="28"/>
        </w:rPr>
        <w:t>;</w:t>
      </w:r>
    </w:p>
    <w:p w:rsidR="00C116B8" w:rsidRDefault="007715E6" w:rsidP="009760A7">
      <w:pPr>
        <w:ind w:right="55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3 день -</w:t>
      </w:r>
      <w:r w:rsidRPr="003648D2">
        <w:rPr>
          <w:sz w:val="28"/>
          <w:szCs w:val="28"/>
        </w:rPr>
        <w:t xml:space="preserve"> </w:t>
      </w:r>
      <w:r w:rsidRPr="006200F0">
        <w:rPr>
          <w:sz w:val="28"/>
          <w:szCs w:val="28"/>
        </w:rPr>
        <w:t>предварительные, полуфинальные и финальные поединки в</w:t>
      </w:r>
      <w:r>
        <w:rPr>
          <w:sz w:val="28"/>
          <w:szCs w:val="28"/>
        </w:rPr>
        <w:t xml:space="preserve"> </w:t>
      </w:r>
      <w:proofErr w:type="gramStart"/>
      <w:r w:rsidRPr="006200F0">
        <w:rPr>
          <w:sz w:val="28"/>
          <w:szCs w:val="28"/>
        </w:rPr>
        <w:t>весовых</w:t>
      </w:r>
      <w:proofErr w:type="gramEnd"/>
    </w:p>
    <w:p w:rsidR="007715E6" w:rsidRPr="006200F0" w:rsidRDefault="00C116B8" w:rsidP="009760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7715E6" w:rsidRPr="006200F0">
        <w:rPr>
          <w:sz w:val="28"/>
          <w:szCs w:val="28"/>
        </w:rPr>
        <w:t>категориях</w:t>
      </w:r>
      <w:proofErr w:type="gramEnd"/>
      <w:r w:rsidR="007715E6">
        <w:rPr>
          <w:sz w:val="28"/>
          <w:szCs w:val="28"/>
        </w:rPr>
        <w:t>;</w:t>
      </w:r>
    </w:p>
    <w:p w:rsidR="007715E6" w:rsidRPr="006200F0" w:rsidRDefault="007715E6" w:rsidP="009760A7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0F0">
        <w:rPr>
          <w:sz w:val="28"/>
          <w:szCs w:val="28"/>
        </w:rPr>
        <w:t xml:space="preserve"> день - день отъезда</w:t>
      </w:r>
      <w:r>
        <w:rPr>
          <w:sz w:val="28"/>
          <w:szCs w:val="28"/>
        </w:rPr>
        <w:t>.</w:t>
      </w:r>
    </w:p>
    <w:p w:rsidR="007715E6" w:rsidRPr="006200F0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>5.2.6. Спортивные соревнования проводятся по действующим П</w:t>
      </w:r>
      <w:r w:rsidRPr="006200F0">
        <w:rPr>
          <w:sz w:val="28"/>
          <w:szCs w:val="28"/>
        </w:rPr>
        <w:t>равилам</w:t>
      </w:r>
      <w:r w:rsidR="00C116B8">
        <w:rPr>
          <w:sz w:val="28"/>
          <w:szCs w:val="28"/>
        </w:rPr>
        <w:t xml:space="preserve"> вида спорта «</w:t>
      </w:r>
      <w:proofErr w:type="spellStart"/>
      <w:r w:rsidR="00C116B8">
        <w:rPr>
          <w:sz w:val="28"/>
          <w:szCs w:val="28"/>
        </w:rPr>
        <w:t>в</w:t>
      </w:r>
      <w:r>
        <w:rPr>
          <w:sz w:val="28"/>
          <w:szCs w:val="28"/>
        </w:rPr>
        <w:t>сестилевое</w:t>
      </w:r>
      <w:proofErr w:type="spellEnd"/>
      <w:r>
        <w:rPr>
          <w:sz w:val="28"/>
          <w:szCs w:val="28"/>
        </w:rPr>
        <w:t xml:space="preserve"> каратэ»</w:t>
      </w:r>
      <w:r w:rsidRPr="006200F0">
        <w:rPr>
          <w:sz w:val="28"/>
          <w:szCs w:val="28"/>
        </w:rPr>
        <w:t>.</w:t>
      </w:r>
    </w:p>
    <w:p w:rsidR="007715E6" w:rsidRDefault="007715E6" w:rsidP="0097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r w:rsidRPr="007946B2">
        <w:rPr>
          <w:sz w:val="28"/>
          <w:szCs w:val="28"/>
        </w:rPr>
        <w:t xml:space="preserve">При подведении командного зачёта среди субъектов Российской Федерации </w:t>
      </w:r>
      <w:r>
        <w:rPr>
          <w:sz w:val="28"/>
          <w:szCs w:val="28"/>
        </w:rPr>
        <w:t xml:space="preserve">субъекты </w:t>
      </w:r>
      <w:r w:rsidRPr="007946B2">
        <w:rPr>
          <w:sz w:val="28"/>
          <w:szCs w:val="28"/>
        </w:rPr>
        <w:t>ранжируются по сумме очков</w:t>
      </w:r>
      <w:r>
        <w:rPr>
          <w:sz w:val="28"/>
          <w:szCs w:val="28"/>
        </w:rPr>
        <w:t>,</w:t>
      </w:r>
      <w:r w:rsidRPr="007946B2">
        <w:rPr>
          <w:sz w:val="28"/>
          <w:szCs w:val="28"/>
        </w:rPr>
        <w:t xml:space="preserve"> набранными спортсменами</w:t>
      </w:r>
      <w:r>
        <w:rPr>
          <w:sz w:val="28"/>
          <w:szCs w:val="28"/>
        </w:rPr>
        <w:t>,</w:t>
      </w:r>
      <w:r w:rsidRPr="007946B2">
        <w:rPr>
          <w:sz w:val="28"/>
          <w:szCs w:val="28"/>
        </w:rPr>
        <w:t xml:space="preserve"> в каждом виде программы исходя из следующей таблицы:</w:t>
      </w:r>
    </w:p>
    <w:p w:rsidR="00F97CB8" w:rsidRPr="00046EBC" w:rsidRDefault="00F97CB8" w:rsidP="009760A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7715E6" w:rsidRPr="009F3EA4" w:rsidTr="006D70FA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16</w:t>
            </w:r>
          </w:p>
        </w:tc>
      </w:tr>
      <w:tr w:rsidR="007715E6" w:rsidRPr="009F3EA4" w:rsidTr="006D70FA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E6" w:rsidRPr="009F3EA4" w:rsidRDefault="007715E6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F3EA4">
              <w:rPr>
                <w:sz w:val="28"/>
                <w:szCs w:val="28"/>
              </w:rPr>
              <w:t>1</w:t>
            </w:r>
          </w:p>
        </w:tc>
      </w:tr>
    </w:tbl>
    <w:p w:rsidR="00FE0E8C" w:rsidRDefault="007715E6" w:rsidP="00E14B4E">
      <w:pPr>
        <w:ind w:firstLine="284"/>
        <w:jc w:val="both"/>
        <w:rPr>
          <w:sz w:val="28"/>
          <w:szCs w:val="28"/>
        </w:rPr>
      </w:pPr>
      <w:r w:rsidRPr="00046EBC">
        <w:rPr>
          <w:sz w:val="28"/>
          <w:szCs w:val="28"/>
        </w:rPr>
        <w:t xml:space="preserve">В видах программы, в которых за 5-е по 8 место не </w:t>
      </w:r>
      <w:proofErr w:type="gramStart"/>
      <w:r w:rsidRPr="00046EBC">
        <w:rPr>
          <w:sz w:val="28"/>
          <w:szCs w:val="28"/>
        </w:rPr>
        <w:t>проводятся соревнования присуждается</w:t>
      </w:r>
      <w:proofErr w:type="gramEnd"/>
      <w:r w:rsidRPr="00046EBC">
        <w:rPr>
          <w:sz w:val="28"/>
          <w:szCs w:val="28"/>
        </w:rPr>
        <w:t xml:space="preserve"> 1</w:t>
      </w:r>
      <w:r w:rsidR="00E14B4E">
        <w:rPr>
          <w:sz w:val="28"/>
          <w:szCs w:val="28"/>
        </w:rPr>
        <w:t>0</w:t>
      </w:r>
      <w:r w:rsidRPr="00046EBC">
        <w:rPr>
          <w:sz w:val="28"/>
          <w:szCs w:val="28"/>
        </w:rPr>
        <w:t xml:space="preserve"> очков каждому участнику, с 9-го по 16-е – </w:t>
      </w:r>
      <w:r w:rsidR="00E14B4E">
        <w:rPr>
          <w:sz w:val="28"/>
          <w:szCs w:val="28"/>
        </w:rPr>
        <w:t>5</w:t>
      </w:r>
      <w:r w:rsidRPr="00046EBC">
        <w:rPr>
          <w:sz w:val="28"/>
          <w:szCs w:val="28"/>
        </w:rPr>
        <w:t xml:space="preserve"> очков.</w:t>
      </w:r>
      <w:r>
        <w:rPr>
          <w:sz w:val="28"/>
          <w:szCs w:val="28"/>
        </w:rPr>
        <w:t xml:space="preserve"> </w:t>
      </w:r>
    </w:p>
    <w:p w:rsidR="00E14B4E" w:rsidRDefault="007715E6" w:rsidP="00E14B4E">
      <w:pPr>
        <w:ind w:firstLine="284"/>
        <w:jc w:val="both"/>
        <w:rPr>
          <w:sz w:val="28"/>
          <w:szCs w:val="28"/>
        </w:rPr>
      </w:pPr>
      <w:r w:rsidRPr="00046EBC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E0E8C" w:rsidRDefault="00FE0E8C" w:rsidP="00E14B4E">
      <w:pPr>
        <w:ind w:firstLine="284"/>
        <w:jc w:val="both"/>
        <w:rPr>
          <w:sz w:val="28"/>
          <w:szCs w:val="28"/>
        </w:rPr>
      </w:pPr>
    </w:p>
    <w:p w:rsidR="009E2E6C" w:rsidRPr="00E14B4E" w:rsidRDefault="009E2E6C" w:rsidP="00E14B4E">
      <w:pPr>
        <w:ind w:firstLine="284"/>
        <w:jc w:val="center"/>
        <w:rPr>
          <w:b/>
          <w:caps/>
          <w:sz w:val="28"/>
          <w:szCs w:val="28"/>
        </w:rPr>
      </w:pPr>
      <w:r w:rsidRPr="00E14B4E">
        <w:rPr>
          <w:b/>
          <w:sz w:val="28"/>
          <w:szCs w:val="28"/>
        </w:rPr>
        <w:t>5.</w:t>
      </w:r>
      <w:r w:rsidR="008C7256" w:rsidRPr="00E14B4E">
        <w:rPr>
          <w:b/>
          <w:sz w:val="28"/>
          <w:szCs w:val="28"/>
        </w:rPr>
        <w:t>3</w:t>
      </w:r>
      <w:r w:rsidRPr="00E14B4E">
        <w:rPr>
          <w:b/>
          <w:sz w:val="28"/>
          <w:szCs w:val="28"/>
        </w:rPr>
        <w:t xml:space="preserve">. </w:t>
      </w:r>
      <w:r w:rsidR="00B343F3" w:rsidRPr="00E14B4E">
        <w:rPr>
          <w:b/>
          <w:sz w:val="28"/>
          <w:szCs w:val="28"/>
        </w:rPr>
        <w:t>КИОКУСИНКАЙ (</w:t>
      </w:r>
      <w:r w:rsidR="00E66227" w:rsidRPr="00E14B4E">
        <w:rPr>
          <w:b/>
          <w:sz w:val="28"/>
          <w:szCs w:val="28"/>
        </w:rPr>
        <w:t>1730001411Я</w:t>
      </w:r>
      <w:r w:rsidR="00B343F3" w:rsidRPr="00E14B4E">
        <w:rPr>
          <w:b/>
          <w:sz w:val="28"/>
          <w:szCs w:val="28"/>
        </w:rPr>
        <w:t>)</w:t>
      </w:r>
    </w:p>
    <w:p w:rsidR="009E2E6C" w:rsidRPr="005944E3" w:rsidRDefault="008C7256" w:rsidP="009760A7">
      <w:pPr>
        <w:ind w:firstLine="708"/>
        <w:jc w:val="both"/>
        <w:rPr>
          <w:sz w:val="28"/>
          <w:szCs w:val="28"/>
        </w:rPr>
      </w:pPr>
      <w:r w:rsidRPr="005944E3">
        <w:rPr>
          <w:sz w:val="28"/>
          <w:szCs w:val="28"/>
        </w:rPr>
        <w:t>5.3</w:t>
      </w:r>
      <w:r w:rsidR="009E2E6C" w:rsidRPr="005944E3">
        <w:rPr>
          <w:sz w:val="28"/>
          <w:szCs w:val="28"/>
        </w:rPr>
        <w:t>.1. Спортивные соревнования проводятся среди спортсменов</w:t>
      </w:r>
      <w:r w:rsidR="00B475D5" w:rsidRPr="005944E3">
        <w:rPr>
          <w:sz w:val="28"/>
          <w:szCs w:val="28"/>
        </w:rPr>
        <w:t xml:space="preserve"> </w:t>
      </w:r>
      <w:r w:rsidR="00E66227" w:rsidRPr="005944E3">
        <w:rPr>
          <w:sz w:val="28"/>
          <w:szCs w:val="28"/>
        </w:rPr>
        <w:t>14-15</w:t>
      </w:r>
      <w:r w:rsidR="009E2E6C" w:rsidRPr="005944E3">
        <w:rPr>
          <w:sz w:val="28"/>
          <w:szCs w:val="28"/>
        </w:rPr>
        <w:t xml:space="preserve"> лет</w:t>
      </w:r>
      <w:r w:rsidR="005944E3" w:rsidRPr="005944E3">
        <w:rPr>
          <w:sz w:val="28"/>
          <w:szCs w:val="28"/>
        </w:rPr>
        <w:t>.</w:t>
      </w:r>
    </w:p>
    <w:p w:rsidR="005944E3" w:rsidRPr="005944E3" w:rsidRDefault="005944E3" w:rsidP="009760A7">
      <w:pPr>
        <w:ind w:firstLine="708"/>
        <w:jc w:val="both"/>
        <w:rPr>
          <w:sz w:val="28"/>
          <w:szCs w:val="28"/>
        </w:rPr>
      </w:pPr>
      <w:r w:rsidRPr="005944E3">
        <w:rPr>
          <w:sz w:val="28"/>
          <w:szCs w:val="28"/>
        </w:rPr>
        <w:t xml:space="preserve">Для участия в спортивных соревнованиях указанное количество лет спортсмену должно </w:t>
      </w:r>
      <w:proofErr w:type="gramStart"/>
      <w:r w:rsidRPr="005944E3">
        <w:rPr>
          <w:sz w:val="28"/>
          <w:szCs w:val="28"/>
        </w:rPr>
        <w:t>исполнится</w:t>
      </w:r>
      <w:proofErr w:type="gramEnd"/>
      <w:r w:rsidRPr="005944E3">
        <w:rPr>
          <w:sz w:val="28"/>
          <w:szCs w:val="28"/>
        </w:rPr>
        <w:t xml:space="preserve"> до дня начала соревнований (день начала соревнований – день комиссии по допуску).</w:t>
      </w:r>
    </w:p>
    <w:p w:rsidR="00D27D86" w:rsidRPr="00D51146" w:rsidRDefault="006853F5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D27D86" w:rsidRPr="00D51146">
        <w:rPr>
          <w:sz w:val="28"/>
          <w:szCs w:val="28"/>
        </w:rPr>
        <w:t xml:space="preserve"> От одного субъекта Российской Федерации может быть заявлена только одна спортивная сборная команда.</w:t>
      </w:r>
    </w:p>
    <w:p w:rsidR="00DA74CA" w:rsidRPr="000E730F" w:rsidRDefault="00DA74CA" w:rsidP="009760A7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Спортсмен имеет право выступать в весовой категории и в ката.</w:t>
      </w:r>
    </w:p>
    <w:p w:rsidR="00FE0E8C" w:rsidRDefault="00FE0E8C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на Спартакиаду производится по рейтингу, но не </w:t>
      </w:r>
      <w:r w:rsidRPr="00FE0E8C">
        <w:rPr>
          <w:sz w:val="28"/>
          <w:szCs w:val="28"/>
        </w:rPr>
        <w:t xml:space="preserve">более двух человек в одном виде программы от субъекта Российской Федерации. </w:t>
      </w:r>
    </w:p>
    <w:p w:rsidR="00967148" w:rsidRPr="000E730F" w:rsidRDefault="00967148" w:rsidP="009760A7">
      <w:pPr>
        <w:ind w:firstLine="708"/>
        <w:jc w:val="both"/>
        <w:rPr>
          <w:iCs/>
          <w:sz w:val="28"/>
          <w:szCs w:val="28"/>
        </w:rPr>
      </w:pPr>
      <w:r w:rsidRPr="000E730F">
        <w:rPr>
          <w:sz w:val="28"/>
          <w:szCs w:val="28"/>
        </w:rPr>
        <w:t>5.3.3. Общее</w:t>
      </w:r>
      <w:r w:rsidR="00D00E03">
        <w:rPr>
          <w:sz w:val="28"/>
          <w:szCs w:val="28"/>
        </w:rPr>
        <w:t xml:space="preserve"> количество участников до 202</w:t>
      </w:r>
      <w:r w:rsidR="00B5135F">
        <w:rPr>
          <w:sz w:val="28"/>
          <w:szCs w:val="28"/>
        </w:rPr>
        <w:t xml:space="preserve"> человек,</w:t>
      </w:r>
      <w:r w:rsidRPr="000E730F">
        <w:rPr>
          <w:sz w:val="28"/>
          <w:szCs w:val="28"/>
        </w:rPr>
        <w:t xml:space="preserve"> в том</w:t>
      </w:r>
      <w:r w:rsidR="00D00E03">
        <w:rPr>
          <w:sz w:val="28"/>
          <w:szCs w:val="28"/>
        </w:rPr>
        <w:t xml:space="preserve"> числе</w:t>
      </w:r>
      <w:r w:rsidR="00B5135F">
        <w:rPr>
          <w:sz w:val="28"/>
          <w:szCs w:val="28"/>
        </w:rPr>
        <w:t xml:space="preserve">: 168 спортсменов, </w:t>
      </w:r>
      <w:r w:rsidR="00D00E03">
        <w:rPr>
          <w:sz w:val="28"/>
          <w:szCs w:val="28"/>
        </w:rPr>
        <w:t>34 тренеров, руководителей.</w:t>
      </w:r>
    </w:p>
    <w:p w:rsidR="009E2E6C" w:rsidRPr="000E730F" w:rsidRDefault="008C7256" w:rsidP="009760A7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5.3</w:t>
      </w:r>
      <w:r w:rsidR="009E2E6C" w:rsidRPr="000E730F">
        <w:rPr>
          <w:sz w:val="28"/>
          <w:szCs w:val="28"/>
        </w:rPr>
        <w:t xml:space="preserve">.4. К спортивным соревнованиям Спартакиады допускаются спортивные сборные команды субъектов Российской Федерации, которые будут определены по результатам </w:t>
      </w:r>
      <w:r w:rsidR="003638CB" w:rsidRPr="000E730F">
        <w:rPr>
          <w:sz w:val="28"/>
          <w:szCs w:val="28"/>
        </w:rPr>
        <w:t>отборочных спортивных</w:t>
      </w:r>
      <w:r w:rsidR="005947FF" w:rsidRPr="000E730F">
        <w:rPr>
          <w:sz w:val="28"/>
          <w:szCs w:val="28"/>
        </w:rPr>
        <w:t xml:space="preserve"> соревнований</w:t>
      </w:r>
      <w:r w:rsidR="003638CB" w:rsidRPr="000E730F">
        <w:rPr>
          <w:sz w:val="28"/>
          <w:szCs w:val="28"/>
        </w:rPr>
        <w:t xml:space="preserve"> (п.2.4)</w:t>
      </w:r>
      <w:r w:rsidR="009E2E6C" w:rsidRPr="000E730F">
        <w:rPr>
          <w:sz w:val="28"/>
          <w:szCs w:val="28"/>
        </w:rPr>
        <w:t>.</w:t>
      </w:r>
    </w:p>
    <w:p w:rsidR="009E2E6C" w:rsidRPr="000E730F" w:rsidRDefault="005947FF" w:rsidP="009760A7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5.3.4.1. </w:t>
      </w:r>
      <w:r w:rsidR="009E2E6C" w:rsidRPr="000E730F">
        <w:rPr>
          <w:sz w:val="28"/>
          <w:szCs w:val="28"/>
        </w:rPr>
        <w:t xml:space="preserve">К финальным спортивным соревнованиям Спартакиады </w:t>
      </w:r>
      <w:r w:rsidR="00CB31DF" w:rsidRPr="000E730F">
        <w:rPr>
          <w:sz w:val="28"/>
          <w:szCs w:val="28"/>
        </w:rPr>
        <w:t xml:space="preserve">в каждой весовой категории и ката </w:t>
      </w:r>
      <w:r w:rsidR="009E2E6C" w:rsidRPr="000E730F">
        <w:rPr>
          <w:sz w:val="28"/>
          <w:szCs w:val="28"/>
        </w:rPr>
        <w:t xml:space="preserve">будут допущены </w:t>
      </w:r>
      <w:r w:rsidR="00CB31DF" w:rsidRPr="000E730F">
        <w:rPr>
          <w:sz w:val="28"/>
          <w:szCs w:val="28"/>
        </w:rPr>
        <w:t>не более 1</w:t>
      </w:r>
      <w:r w:rsidR="007E2033" w:rsidRPr="000E730F">
        <w:rPr>
          <w:sz w:val="28"/>
          <w:szCs w:val="28"/>
        </w:rPr>
        <w:t>6</w:t>
      </w:r>
      <w:r w:rsidR="00CB31DF" w:rsidRPr="000E730F">
        <w:rPr>
          <w:sz w:val="28"/>
          <w:szCs w:val="28"/>
        </w:rPr>
        <w:t xml:space="preserve"> </w:t>
      </w:r>
      <w:r w:rsidR="007E2033" w:rsidRPr="000E730F">
        <w:rPr>
          <w:sz w:val="28"/>
          <w:szCs w:val="28"/>
        </w:rPr>
        <w:t>юношей и не более 10 девушек</w:t>
      </w:r>
      <w:r w:rsidR="00D27D86" w:rsidRPr="000E730F">
        <w:rPr>
          <w:sz w:val="28"/>
          <w:szCs w:val="28"/>
        </w:rPr>
        <w:t xml:space="preserve"> по текущему рейтингу</w:t>
      </w:r>
      <w:r w:rsidR="000E730F" w:rsidRPr="000E730F">
        <w:rPr>
          <w:sz w:val="28"/>
          <w:szCs w:val="28"/>
        </w:rPr>
        <w:t>.</w:t>
      </w:r>
    </w:p>
    <w:p w:rsidR="000E730F" w:rsidRDefault="000E730F" w:rsidP="009760A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определяется на </w:t>
      </w:r>
      <w:r w:rsidRPr="00243E39">
        <w:rPr>
          <w:sz w:val="28"/>
          <w:szCs w:val="28"/>
        </w:rPr>
        <w:t>отборочных спортивных соревнованиях, результаты в которых оцениваются по следующей шкале:</w:t>
      </w:r>
    </w:p>
    <w:p w:rsidR="000E730F" w:rsidRPr="00243E39" w:rsidRDefault="000E730F" w:rsidP="009760A7">
      <w:pPr>
        <w:suppressAutoHyphens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1321"/>
        <w:gridCol w:w="1322"/>
        <w:gridCol w:w="1322"/>
        <w:gridCol w:w="1322"/>
        <w:gridCol w:w="1320"/>
        <w:gridCol w:w="1320"/>
      </w:tblGrid>
      <w:tr w:rsidR="000E730F" w:rsidRPr="00243E39" w:rsidTr="009760A7">
        <w:tc>
          <w:tcPr>
            <w:tcW w:w="1081" w:type="dxa"/>
          </w:tcPr>
          <w:p w:rsidR="000E730F" w:rsidRPr="00243E39" w:rsidRDefault="000E730F" w:rsidP="009760A7">
            <w:pPr>
              <w:jc w:val="both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Место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96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69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87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720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0E730F" w:rsidRPr="00243E39" w:rsidRDefault="000E730F" w:rsidP="00FE0E8C">
            <w:pPr>
              <w:ind w:left="-679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5-8</w:t>
            </w:r>
          </w:p>
        </w:tc>
        <w:tc>
          <w:tcPr>
            <w:tcW w:w="572" w:type="dxa"/>
          </w:tcPr>
          <w:p w:rsidR="000E730F" w:rsidRPr="00243E39" w:rsidRDefault="000E730F" w:rsidP="00FE0E8C">
            <w:pPr>
              <w:ind w:left="-710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9-16</w:t>
            </w:r>
          </w:p>
        </w:tc>
      </w:tr>
      <w:tr w:rsidR="000E730F" w:rsidRPr="00243E39" w:rsidTr="009760A7">
        <w:tc>
          <w:tcPr>
            <w:tcW w:w="1081" w:type="dxa"/>
          </w:tcPr>
          <w:p w:rsidR="000E730F" w:rsidRPr="00243E39" w:rsidRDefault="000E730F" w:rsidP="009760A7">
            <w:pPr>
              <w:jc w:val="both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Очки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711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17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61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15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67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0E730F" w:rsidRPr="00243E39" w:rsidRDefault="000E730F" w:rsidP="00FE0E8C">
            <w:pPr>
              <w:ind w:left="-690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:rsidR="000E730F" w:rsidRPr="00243E39" w:rsidRDefault="000E730F" w:rsidP="00FE0E8C">
            <w:pPr>
              <w:ind w:left="-679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0E730F" w:rsidRPr="00243E39" w:rsidRDefault="000E730F" w:rsidP="00FE0E8C">
            <w:pPr>
              <w:ind w:left="-710"/>
              <w:jc w:val="center"/>
              <w:rPr>
                <w:sz w:val="28"/>
                <w:szCs w:val="28"/>
              </w:rPr>
            </w:pPr>
            <w:r w:rsidRPr="00243E39">
              <w:rPr>
                <w:sz w:val="28"/>
                <w:szCs w:val="28"/>
              </w:rPr>
              <w:t>5</w:t>
            </w:r>
          </w:p>
        </w:tc>
      </w:tr>
    </w:tbl>
    <w:p w:rsidR="000E730F" w:rsidRDefault="000E730F" w:rsidP="009760A7">
      <w:pPr>
        <w:suppressAutoHyphens w:val="0"/>
        <w:jc w:val="both"/>
        <w:rPr>
          <w:sz w:val="28"/>
          <w:szCs w:val="28"/>
        </w:rPr>
      </w:pPr>
    </w:p>
    <w:p w:rsidR="000E730F" w:rsidRPr="00243E39" w:rsidRDefault="000E730F" w:rsidP="009760A7">
      <w:pPr>
        <w:suppressAutoHyphens w:val="0"/>
        <w:ind w:firstLine="709"/>
        <w:jc w:val="both"/>
        <w:rPr>
          <w:sz w:val="28"/>
          <w:szCs w:val="28"/>
        </w:rPr>
      </w:pPr>
      <w:r w:rsidRPr="00243E39">
        <w:rPr>
          <w:sz w:val="28"/>
          <w:szCs w:val="28"/>
        </w:rPr>
        <w:t>В видах программы, в которых предусмотрено два третьих места присуждается 14 очков каждому участнику.</w:t>
      </w:r>
    </w:p>
    <w:p w:rsidR="000E730F" w:rsidRPr="00243E39" w:rsidRDefault="000E730F" w:rsidP="009760A7">
      <w:pPr>
        <w:suppressAutoHyphens w:val="0"/>
        <w:ind w:firstLine="709"/>
        <w:jc w:val="both"/>
        <w:rPr>
          <w:sz w:val="28"/>
          <w:szCs w:val="28"/>
        </w:rPr>
      </w:pPr>
      <w:r w:rsidRPr="00243E39">
        <w:rPr>
          <w:sz w:val="28"/>
          <w:szCs w:val="28"/>
        </w:rPr>
        <w:t xml:space="preserve">В случае равенства суммы очков у двух и более участников – решение о допуске спортсменов к </w:t>
      </w:r>
      <w:r w:rsidRPr="00243E39">
        <w:rPr>
          <w:sz w:val="28"/>
          <w:szCs w:val="28"/>
          <w:lang w:val="en-US"/>
        </w:rPr>
        <w:t>III</w:t>
      </w:r>
      <w:r w:rsidRPr="00243E39">
        <w:rPr>
          <w:sz w:val="28"/>
          <w:szCs w:val="28"/>
        </w:rPr>
        <w:t xml:space="preserve"> этапу Спартакиады принимает Исполком Федерации. </w:t>
      </w:r>
    </w:p>
    <w:p w:rsidR="000E730F" w:rsidRPr="00243E39" w:rsidRDefault="000E730F" w:rsidP="009760A7">
      <w:pPr>
        <w:suppressAutoHyphens w:val="0"/>
        <w:ind w:firstLine="709"/>
        <w:jc w:val="both"/>
        <w:rPr>
          <w:sz w:val="28"/>
          <w:szCs w:val="28"/>
        </w:rPr>
      </w:pPr>
      <w:r w:rsidRPr="00243E39">
        <w:rPr>
          <w:sz w:val="28"/>
          <w:szCs w:val="28"/>
        </w:rPr>
        <w:t>Спортсмен должен принять участие в отборочных соревнованиях</w:t>
      </w:r>
      <w:r w:rsidR="00D00E03">
        <w:rPr>
          <w:sz w:val="28"/>
          <w:szCs w:val="28"/>
        </w:rPr>
        <w:t>.</w:t>
      </w:r>
      <w:r w:rsidRPr="00243E39">
        <w:rPr>
          <w:sz w:val="28"/>
          <w:szCs w:val="28"/>
        </w:rPr>
        <w:t xml:space="preserve"> </w:t>
      </w:r>
    </w:p>
    <w:p w:rsidR="009E2E6C" w:rsidRPr="000E730F" w:rsidRDefault="008C7256" w:rsidP="009760A7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5.3</w:t>
      </w:r>
      <w:r w:rsidR="009E2E6C" w:rsidRPr="000E730F">
        <w:rPr>
          <w:sz w:val="28"/>
          <w:szCs w:val="28"/>
        </w:rPr>
        <w:t>.5. Спортивные соревнования проводятся по следующим весовым категориям:</w:t>
      </w:r>
    </w:p>
    <w:p w:rsidR="00B475D5" w:rsidRPr="000E730F" w:rsidRDefault="00B475D5" w:rsidP="009760A7">
      <w:pPr>
        <w:suppressAutoHyphens w:val="0"/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Юноши (14-15 лет):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45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1730041811Н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50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1730051811Н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55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1730061811С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60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1730081811С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65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1730101811Э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70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1730121811А</w:t>
      </w:r>
    </w:p>
    <w:p w:rsidR="003A4196" w:rsidRDefault="00B475D5" w:rsidP="003A4196">
      <w:pPr>
        <w:suppressAutoHyphens w:val="0"/>
        <w:ind w:left="709" w:firstLine="851"/>
        <w:jc w:val="both"/>
        <w:rPr>
          <w:sz w:val="28"/>
          <w:szCs w:val="28"/>
        </w:rPr>
      </w:pPr>
      <w:r w:rsidRPr="000E730F">
        <w:rPr>
          <w:sz w:val="28"/>
          <w:szCs w:val="28"/>
        </w:rPr>
        <w:lastRenderedPageBreak/>
        <w:t xml:space="preserve">весовая категория 70+ кг </w:t>
      </w:r>
      <w:r w:rsidR="002D77DF" w:rsidRPr="000E730F">
        <w:rPr>
          <w:sz w:val="28"/>
          <w:szCs w:val="28"/>
        </w:rPr>
        <w:tab/>
        <w:t>1730131811Ю</w:t>
      </w:r>
    </w:p>
    <w:p w:rsidR="00D00E03" w:rsidRDefault="002D77DF" w:rsidP="003A4196">
      <w:pPr>
        <w:suppressAutoHyphens w:val="0"/>
        <w:ind w:left="709" w:firstLine="851"/>
        <w:jc w:val="both"/>
        <w:rPr>
          <w:rStyle w:val="a5"/>
          <w:b w:val="0"/>
          <w:sz w:val="28"/>
          <w:szCs w:val="28"/>
        </w:rPr>
      </w:pPr>
      <w:r w:rsidRPr="000E730F">
        <w:rPr>
          <w:sz w:val="28"/>
          <w:szCs w:val="28"/>
        </w:rPr>
        <w:t xml:space="preserve">ката </w:t>
      </w:r>
      <w:r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ab/>
      </w:r>
      <w:r w:rsidR="00B475D5" w:rsidRPr="000E730F">
        <w:rPr>
          <w:sz w:val="28"/>
          <w:szCs w:val="28"/>
        </w:rPr>
        <w:t xml:space="preserve">1730201811Я </w:t>
      </w:r>
      <w:r w:rsidR="00B475D5" w:rsidRPr="000E730F">
        <w:rPr>
          <w:sz w:val="28"/>
          <w:szCs w:val="28"/>
        </w:rPr>
        <w:br/>
      </w:r>
      <w:r w:rsidR="00B475D5" w:rsidRPr="000E730F">
        <w:rPr>
          <w:rStyle w:val="a5"/>
          <w:b w:val="0"/>
          <w:sz w:val="28"/>
          <w:szCs w:val="28"/>
        </w:rPr>
        <w:t>Девушки (14-15 лет)</w:t>
      </w:r>
      <w:r w:rsidR="008C7256" w:rsidRPr="000E730F">
        <w:rPr>
          <w:rStyle w:val="a5"/>
          <w:b w:val="0"/>
          <w:sz w:val="28"/>
          <w:szCs w:val="28"/>
        </w:rPr>
        <w:t>:</w:t>
      </w:r>
    </w:p>
    <w:p w:rsidR="00B475D5" w:rsidRPr="000E730F" w:rsidRDefault="00B475D5" w:rsidP="009760A7">
      <w:pPr>
        <w:suppressAutoHyphens w:val="0"/>
        <w:ind w:left="1554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весовая категория 50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1730051811Н</w:t>
      </w:r>
      <w:r w:rsidRPr="000E730F">
        <w:rPr>
          <w:sz w:val="28"/>
          <w:szCs w:val="28"/>
        </w:rPr>
        <w:br/>
        <w:t xml:space="preserve">весовая категория 55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1730061811С</w:t>
      </w:r>
      <w:r w:rsidRPr="000E730F">
        <w:rPr>
          <w:sz w:val="28"/>
          <w:szCs w:val="28"/>
        </w:rPr>
        <w:br/>
        <w:t xml:space="preserve">весовая категория 55+ кг </w:t>
      </w:r>
      <w:r w:rsidR="002D77DF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1730071811Н</w:t>
      </w:r>
      <w:r w:rsidRPr="000E730F">
        <w:rPr>
          <w:sz w:val="28"/>
          <w:szCs w:val="28"/>
        </w:rPr>
        <w:br/>
        <w:t xml:space="preserve">ката </w:t>
      </w:r>
      <w:r w:rsidR="002D77DF" w:rsidRPr="000E730F">
        <w:rPr>
          <w:sz w:val="28"/>
          <w:szCs w:val="28"/>
        </w:rPr>
        <w:tab/>
      </w:r>
      <w:r w:rsidR="002D77DF" w:rsidRPr="000E730F">
        <w:rPr>
          <w:sz w:val="28"/>
          <w:szCs w:val="28"/>
        </w:rPr>
        <w:tab/>
      </w:r>
      <w:r w:rsidR="002D77DF" w:rsidRPr="000E730F">
        <w:rPr>
          <w:sz w:val="28"/>
          <w:szCs w:val="28"/>
        </w:rPr>
        <w:tab/>
      </w:r>
      <w:r w:rsidR="002D77DF" w:rsidRPr="000E730F">
        <w:rPr>
          <w:sz w:val="28"/>
          <w:szCs w:val="28"/>
        </w:rPr>
        <w:tab/>
      </w:r>
      <w:r w:rsidR="00885B3B" w:rsidRPr="000E730F">
        <w:rPr>
          <w:sz w:val="28"/>
          <w:szCs w:val="28"/>
        </w:rPr>
        <w:tab/>
      </w:r>
      <w:r w:rsidRPr="000E730F">
        <w:rPr>
          <w:sz w:val="28"/>
          <w:szCs w:val="28"/>
        </w:rPr>
        <w:t>1730201811Я</w:t>
      </w:r>
    </w:p>
    <w:p w:rsidR="00885B3B" w:rsidRPr="000E730F" w:rsidRDefault="003A4196" w:rsidP="009760A7">
      <w:pPr>
        <w:tabs>
          <w:tab w:val="left" w:pos="709"/>
          <w:tab w:val="left" w:pos="851"/>
          <w:tab w:val="left" w:pos="993"/>
          <w:tab w:val="left" w:pos="6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885B3B" w:rsidRPr="000E730F">
        <w:rPr>
          <w:sz w:val="28"/>
          <w:szCs w:val="28"/>
        </w:rPr>
        <w:t xml:space="preserve">Программа спортивных соревнований на </w:t>
      </w:r>
      <w:r w:rsidR="00885B3B" w:rsidRPr="000E730F">
        <w:rPr>
          <w:sz w:val="28"/>
          <w:szCs w:val="28"/>
          <w:lang w:val="en-US"/>
        </w:rPr>
        <w:t>III</w:t>
      </w:r>
      <w:r w:rsidR="00885B3B" w:rsidRPr="000E730F">
        <w:rPr>
          <w:sz w:val="28"/>
          <w:szCs w:val="28"/>
        </w:rPr>
        <w:t xml:space="preserve"> этапе:</w:t>
      </w:r>
    </w:p>
    <w:p w:rsidR="00885B3B" w:rsidRPr="000E730F" w:rsidRDefault="00885B3B" w:rsidP="009760A7">
      <w:pPr>
        <w:ind w:left="709" w:right="55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1 день - день приезда, комиссия по допуску участников, медицинский</w:t>
      </w:r>
    </w:p>
    <w:p w:rsidR="00885B3B" w:rsidRPr="000E730F" w:rsidRDefault="00885B3B" w:rsidP="009760A7">
      <w:pPr>
        <w:ind w:left="709" w:right="55" w:firstLine="707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    контроль и взвешивание участников, семинар судей и тренеров</w:t>
      </w:r>
    </w:p>
    <w:p w:rsidR="000E730F" w:rsidRDefault="00885B3B" w:rsidP="009760A7">
      <w:pPr>
        <w:ind w:left="709" w:right="55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2 день – предварительные поединки в весовых категориях и</w:t>
      </w:r>
      <w:r w:rsidR="000E730F">
        <w:rPr>
          <w:sz w:val="28"/>
          <w:szCs w:val="28"/>
        </w:rPr>
        <w:t xml:space="preserve"> </w:t>
      </w:r>
      <w:r w:rsidR="000E730F" w:rsidRPr="000E730F">
        <w:rPr>
          <w:sz w:val="28"/>
          <w:szCs w:val="28"/>
        </w:rPr>
        <w:t>предв</w:t>
      </w:r>
      <w:r w:rsidR="000E730F">
        <w:rPr>
          <w:sz w:val="28"/>
          <w:szCs w:val="28"/>
        </w:rPr>
        <w:t xml:space="preserve">арительные, </w:t>
      </w:r>
    </w:p>
    <w:p w:rsidR="00885B3B" w:rsidRPr="000E730F" w:rsidRDefault="000E730F" w:rsidP="009760A7">
      <w:pPr>
        <w:ind w:left="709"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Pr="000E730F">
        <w:rPr>
          <w:sz w:val="28"/>
          <w:szCs w:val="28"/>
        </w:rPr>
        <w:t>олуфинальные и финальные</w:t>
      </w:r>
      <w:r>
        <w:rPr>
          <w:sz w:val="28"/>
          <w:szCs w:val="28"/>
        </w:rPr>
        <w:t xml:space="preserve"> выступления в </w:t>
      </w:r>
      <w:r w:rsidR="00885B3B" w:rsidRPr="000E730F">
        <w:rPr>
          <w:sz w:val="28"/>
          <w:szCs w:val="28"/>
        </w:rPr>
        <w:t>ката</w:t>
      </w:r>
    </w:p>
    <w:p w:rsidR="00885B3B" w:rsidRPr="000E730F" w:rsidRDefault="00885B3B" w:rsidP="009760A7">
      <w:pPr>
        <w:ind w:left="709" w:right="55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3 день - предварительные, полуфинальные и финальные поединки </w:t>
      </w:r>
      <w:proofErr w:type="gramStart"/>
      <w:r w:rsidRPr="000E730F">
        <w:rPr>
          <w:sz w:val="28"/>
          <w:szCs w:val="28"/>
        </w:rPr>
        <w:t>в</w:t>
      </w:r>
      <w:proofErr w:type="gramEnd"/>
    </w:p>
    <w:p w:rsidR="00885B3B" w:rsidRPr="000E730F" w:rsidRDefault="00885B3B" w:rsidP="009760A7">
      <w:pPr>
        <w:ind w:left="709" w:right="55" w:firstLine="707"/>
        <w:jc w:val="both"/>
        <w:rPr>
          <w:sz w:val="28"/>
          <w:szCs w:val="28"/>
        </w:rPr>
      </w:pPr>
      <w:r w:rsidRPr="000E730F">
        <w:rPr>
          <w:sz w:val="28"/>
          <w:szCs w:val="28"/>
        </w:rPr>
        <w:t xml:space="preserve">    </w:t>
      </w:r>
      <w:r w:rsidR="000E730F">
        <w:rPr>
          <w:sz w:val="28"/>
          <w:szCs w:val="28"/>
        </w:rPr>
        <w:t xml:space="preserve">весовых </w:t>
      </w:r>
      <w:proofErr w:type="gramStart"/>
      <w:r w:rsidR="000E730F">
        <w:rPr>
          <w:sz w:val="28"/>
          <w:szCs w:val="28"/>
        </w:rPr>
        <w:t>категориях</w:t>
      </w:r>
      <w:proofErr w:type="gramEnd"/>
    </w:p>
    <w:p w:rsidR="00885B3B" w:rsidRPr="000E730F" w:rsidRDefault="00885B3B" w:rsidP="009760A7">
      <w:pPr>
        <w:ind w:left="709" w:right="55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4 день - день отъезда</w:t>
      </w:r>
    </w:p>
    <w:p w:rsidR="00885B3B" w:rsidRPr="000E730F" w:rsidRDefault="00885B3B" w:rsidP="009760A7">
      <w:pPr>
        <w:ind w:firstLine="709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5.3.7. При подведении командного зачёта среди субъектов Российской Федерации субъекты ранжируются по сумме очков, набранных спортсменами, в каждом виде программы исходя из следующей таблицы:</w:t>
      </w:r>
    </w:p>
    <w:p w:rsidR="00885B3B" w:rsidRPr="000E730F" w:rsidRDefault="00885B3B" w:rsidP="009760A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885B3B" w:rsidRPr="000E730F" w:rsidTr="00885B3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16</w:t>
            </w:r>
          </w:p>
        </w:tc>
      </w:tr>
      <w:tr w:rsidR="00885B3B" w:rsidRPr="000E730F" w:rsidTr="00885B3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Pr="000E730F" w:rsidRDefault="00885B3B" w:rsidP="009760A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</w:tr>
    </w:tbl>
    <w:p w:rsidR="00885B3B" w:rsidRPr="000E730F" w:rsidRDefault="00885B3B" w:rsidP="009760A7">
      <w:pPr>
        <w:ind w:firstLine="284"/>
        <w:jc w:val="both"/>
        <w:rPr>
          <w:sz w:val="28"/>
          <w:szCs w:val="28"/>
        </w:rPr>
      </w:pPr>
    </w:p>
    <w:p w:rsidR="002053DB" w:rsidRPr="000E730F" w:rsidRDefault="00885B3B" w:rsidP="009760A7">
      <w:pPr>
        <w:ind w:right="55" w:firstLine="709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В видах программы, в которых с 5-го по 8 место не проводятся соревнования присуждается</w:t>
      </w:r>
      <w:r w:rsidR="002053DB" w:rsidRPr="000E730F">
        <w:rPr>
          <w:sz w:val="28"/>
          <w:szCs w:val="28"/>
        </w:rPr>
        <w:t xml:space="preserve"> по</w:t>
      </w:r>
      <w:r w:rsidRPr="000E730F">
        <w:rPr>
          <w:sz w:val="28"/>
          <w:szCs w:val="28"/>
        </w:rPr>
        <w:t xml:space="preserve"> 1</w:t>
      </w:r>
      <w:r w:rsidR="003A4196">
        <w:rPr>
          <w:sz w:val="28"/>
          <w:szCs w:val="28"/>
        </w:rPr>
        <w:t>0</w:t>
      </w:r>
      <w:r w:rsidRPr="000E730F">
        <w:rPr>
          <w:sz w:val="28"/>
          <w:szCs w:val="28"/>
        </w:rPr>
        <w:t xml:space="preserve"> очков каждому участнику, с 9-го по 16-е – </w:t>
      </w:r>
      <w:proofErr w:type="gramStart"/>
      <w:r w:rsidR="003A4196">
        <w:rPr>
          <w:sz w:val="28"/>
          <w:szCs w:val="28"/>
        </w:rPr>
        <w:t>по</w:t>
      </w:r>
      <w:proofErr w:type="gramEnd"/>
      <w:r w:rsidR="003A4196">
        <w:rPr>
          <w:sz w:val="28"/>
          <w:szCs w:val="28"/>
        </w:rPr>
        <w:t xml:space="preserve"> 5</w:t>
      </w:r>
      <w:r w:rsidRPr="000E730F">
        <w:rPr>
          <w:sz w:val="28"/>
          <w:szCs w:val="28"/>
        </w:rPr>
        <w:t xml:space="preserve"> очков. </w:t>
      </w:r>
    </w:p>
    <w:p w:rsidR="003A4196" w:rsidRDefault="00885B3B" w:rsidP="003A4196">
      <w:pPr>
        <w:ind w:right="55" w:firstLine="709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3A4196" w:rsidRDefault="003A4196" w:rsidP="003A4196">
      <w:pPr>
        <w:ind w:right="55" w:firstLine="709"/>
        <w:jc w:val="both"/>
        <w:rPr>
          <w:sz w:val="28"/>
          <w:szCs w:val="28"/>
        </w:rPr>
      </w:pPr>
    </w:p>
    <w:p w:rsidR="009E2E6C" w:rsidRPr="003A4196" w:rsidRDefault="009E2E6C" w:rsidP="003A4196">
      <w:pPr>
        <w:ind w:right="55" w:firstLine="709"/>
        <w:jc w:val="center"/>
        <w:rPr>
          <w:b/>
          <w:sz w:val="28"/>
          <w:szCs w:val="28"/>
        </w:rPr>
      </w:pPr>
      <w:r w:rsidRPr="003A4196">
        <w:rPr>
          <w:b/>
          <w:sz w:val="28"/>
          <w:szCs w:val="28"/>
        </w:rPr>
        <w:t>5.</w:t>
      </w:r>
      <w:r w:rsidR="008C7256" w:rsidRPr="003A4196">
        <w:rPr>
          <w:b/>
          <w:sz w:val="28"/>
          <w:szCs w:val="28"/>
        </w:rPr>
        <w:t>4</w:t>
      </w:r>
      <w:r w:rsidRPr="003A4196">
        <w:rPr>
          <w:b/>
          <w:sz w:val="28"/>
          <w:szCs w:val="28"/>
        </w:rPr>
        <w:t xml:space="preserve">. </w:t>
      </w:r>
      <w:r w:rsidR="005C2A19" w:rsidRPr="003A4196">
        <w:rPr>
          <w:b/>
          <w:sz w:val="28"/>
          <w:szCs w:val="28"/>
        </w:rPr>
        <w:t>МАС-РЕСТЛИНГ (</w:t>
      </w:r>
      <w:r w:rsidR="002A0615" w:rsidRPr="003A4196">
        <w:rPr>
          <w:b/>
          <w:sz w:val="28"/>
          <w:szCs w:val="28"/>
        </w:rPr>
        <w:t>1710001213Я</w:t>
      </w:r>
      <w:r w:rsidR="005C2A19" w:rsidRPr="003A4196">
        <w:rPr>
          <w:b/>
          <w:sz w:val="28"/>
          <w:szCs w:val="28"/>
        </w:rPr>
        <w:t>)</w:t>
      </w:r>
    </w:p>
    <w:p w:rsidR="009E2E6C" w:rsidRDefault="008C725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E6C">
        <w:rPr>
          <w:sz w:val="28"/>
          <w:szCs w:val="28"/>
        </w:rPr>
        <w:t>.1. Спортивные соревнования</w:t>
      </w:r>
      <w:r w:rsidR="009E2E6C" w:rsidRPr="006200F0">
        <w:rPr>
          <w:sz w:val="28"/>
          <w:szCs w:val="28"/>
        </w:rPr>
        <w:t xml:space="preserve"> проводятся среди </w:t>
      </w:r>
      <w:r w:rsidR="00B475D5">
        <w:rPr>
          <w:sz w:val="28"/>
          <w:szCs w:val="28"/>
        </w:rPr>
        <w:t>юношей 14-15</w:t>
      </w:r>
      <w:r w:rsidR="009E2E6C" w:rsidRPr="006200F0">
        <w:rPr>
          <w:sz w:val="28"/>
          <w:szCs w:val="28"/>
        </w:rPr>
        <w:t xml:space="preserve"> лет</w:t>
      </w:r>
      <w:r w:rsidR="00D2271F">
        <w:rPr>
          <w:sz w:val="28"/>
          <w:szCs w:val="28"/>
        </w:rPr>
        <w:t xml:space="preserve"> (</w:t>
      </w:r>
      <w:r w:rsidR="00B475D5">
        <w:rPr>
          <w:sz w:val="28"/>
          <w:szCs w:val="28"/>
        </w:rPr>
        <w:t xml:space="preserve">2002-2003 </w:t>
      </w:r>
      <w:r w:rsidR="00D2271F">
        <w:rPr>
          <w:sz w:val="28"/>
          <w:szCs w:val="28"/>
        </w:rPr>
        <w:t>годов рождения)</w:t>
      </w:r>
      <w:r w:rsidR="009E2E6C" w:rsidRPr="006200F0">
        <w:rPr>
          <w:sz w:val="28"/>
          <w:szCs w:val="28"/>
        </w:rPr>
        <w:t xml:space="preserve">. </w:t>
      </w:r>
    </w:p>
    <w:p w:rsidR="009E2E6C" w:rsidRPr="006200F0" w:rsidRDefault="008C725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E6C">
        <w:rPr>
          <w:sz w:val="28"/>
          <w:szCs w:val="28"/>
        </w:rPr>
        <w:t>.2.</w:t>
      </w:r>
      <w:r w:rsidR="009E2E6C" w:rsidRPr="006200F0">
        <w:rPr>
          <w:sz w:val="28"/>
          <w:szCs w:val="28"/>
        </w:rPr>
        <w:tab/>
        <w:t>Состав команды – до</w:t>
      </w:r>
      <w:r w:rsidR="00B475D5">
        <w:rPr>
          <w:sz w:val="28"/>
          <w:szCs w:val="28"/>
        </w:rPr>
        <w:t xml:space="preserve"> </w:t>
      </w:r>
      <w:r w:rsidR="00C00A37">
        <w:rPr>
          <w:sz w:val="28"/>
          <w:szCs w:val="28"/>
        </w:rPr>
        <w:t>7</w:t>
      </w:r>
      <w:r w:rsidR="009E2E6C" w:rsidRPr="006200F0">
        <w:rPr>
          <w:sz w:val="28"/>
          <w:szCs w:val="28"/>
        </w:rPr>
        <w:t xml:space="preserve"> человек, в том числе до</w:t>
      </w:r>
      <w:r w:rsidR="00C00A37">
        <w:rPr>
          <w:sz w:val="28"/>
          <w:szCs w:val="28"/>
        </w:rPr>
        <w:t xml:space="preserve"> 5</w:t>
      </w:r>
      <w:r w:rsidR="009E2E6C" w:rsidRPr="006200F0">
        <w:rPr>
          <w:sz w:val="28"/>
          <w:szCs w:val="28"/>
        </w:rPr>
        <w:t xml:space="preserve"> спортсменов,</w:t>
      </w:r>
      <w:r w:rsidR="00124F4B">
        <w:rPr>
          <w:sz w:val="28"/>
          <w:szCs w:val="28"/>
        </w:rPr>
        <w:t xml:space="preserve"> до 2</w:t>
      </w:r>
      <w:r w:rsidR="009E2E6C" w:rsidRPr="006200F0">
        <w:rPr>
          <w:sz w:val="28"/>
          <w:szCs w:val="28"/>
        </w:rPr>
        <w:t xml:space="preserve"> тренер</w:t>
      </w:r>
      <w:r w:rsidR="00C00A37">
        <w:rPr>
          <w:sz w:val="28"/>
          <w:szCs w:val="28"/>
        </w:rPr>
        <w:t>ов</w:t>
      </w:r>
      <w:r w:rsidR="009E2E6C" w:rsidRPr="006200F0">
        <w:rPr>
          <w:sz w:val="28"/>
          <w:szCs w:val="28"/>
        </w:rPr>
        <w:t xml:space="preserve"> (один из них – руководитель команды). </w:t>
      </w:r>
    </w:p>
    <w:p w:rsidR="009E2E6C" w:rsidRPr="006200F0" w:rsidRDefault="008C7256" w:rsidP="009760A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E6C">
        <w:rPr>
          <w:sz w:val="28"/>
          <w:szCs w:val="28"/>
        </w:rPr>
        <w:t xml:space="preserve">.3. </w:t>
      </w:r>
      <w:r w:rsidR="009E2E6C" w:rsidRPr="006200F0">
        <w:rPr>
          <w:sz w:val="28"/>
          <w:szCs w:val="28"/>
        </w:rPr>
        <w:t xml:space="preserve">Общее количество участников до </w:t>
      </w:r>
      <w:r w:rsidR="003A4196">
        <w:rPr>
          <w:sz w:val="28"/>
          <w:szCs w:val="28"/>
        </w:rPr>
        <w:t>72</w:t>
      </w:r>
      <w:r w:rsidR="00C00A37">
        <w:rPr>
          <w:sz w:val="28"/>
          <w:szCs w:val="28"/>
        </w:rPr>
        <w:t xml:space="preserve"> </w:t>
      </w:r>
      <w:r w:rsidR="009E2E6C" w:rsidRPr="006200F0">
        <w:rPr>
          <w:sz w:val="28"/>
          <w:szCs w:val="28"/>
        </w:rPr>
        <w:t>человек, в том числе</w:t>
      </w:r>
      <w:r w:rsidR="00B5135F">
        <w:rPr>
          <w:sz w:val="28"/>
          <w:szCs w:val="28"/>
        </w:rPr>
        <w:t>:</w:t>
      </w:r>
      <w:r w:rsidR="009E2E6C" w:rsidRPr="006200F0">
        <w:rPr>
          <w:sz w:val="28"/>
          <w:szCs w:val="28"/>
        </w:rPr>
        <w:t xml:space="preserve"> </w:t>
      </w:r>
      <w:r w:rsidR="00C00A37">
        <w:rPr>
          <w:sz w:val="28"/>
          <w:szCs w:val="28"/>
        </w:rPr>
        <w:t xml:space="preserve">60 </w:t>
      </w:r>
      <w:r w:rsidR="009E2E6C" w:rsidRPr="006200F0">
        <w:rPr>
          <w:sz w:val="28"/>
          <w:szCs w:val="28"/>
        </w:rPr>
        <w:t>спортсменов,</w:t>
      </w:r>
      <w:r w:rsidR="00B5135F">
        <w:rPr>
          <w:sz w:val="28"/>
          <w:szCs w:val="28"/>
        </w:rPr>
        <w:t xml:space="preserve"> </w:t>
      </w:r>
      <w:r w:rsidR="003A4196">
        <w:rPr>
          <w:sz w:val="28"/>
          <w:szCs w:val="28"/>
        </w:rPr>
        <w:t>12</w:t>
      </w:r>
      <w:r w:rsidR="00C00A37">
        <w:rPr>
          <w:sz w:val="28"/>
          <w:szCs w:val="28"/>
        </w:rPr>
        <w:t xml:space="preserve"> </w:t>
      </w:r>
      <w:r w:rsidR="00B5135F">
        <w:rPr>
          <w:sz w:val="28"/>
          <w:szCs w:val="28"/>
        </w:rPr>
        <w:t>тренеров, руководителей.</w:t>
      </w:r>
    </w:p>
    <w:p w:rsidR="00C00A37" w:rsidRPr="0069113E" w:rsidRDefault="008C7256" w:rsidP="009760A7">
      <w:pPr>
        <w:ind w:firstLine="708"/>
        <w:jc w:val="both"/>
        <w:rPr>
          <w:sz w:val="28"/>
          <w:szCs w:val="28"/>
        </w:rPr>
      </w:pPr>
      <w:r w:rsidRPr="0069113E">
        <w:rPr>
          <w:sz w:val="28"/>
          <w:szCs w:val="28"/>
        </w:rPr>
        <w:t>5.4</w:t>
      </w:r>
      <w:r w:rsidR="009E2E6C" w:rsidRPr="0069113E">
        <w:rPr>
          <w:sz w:val="28"/>
          <w:szCs w:val="28"/>
        </w:rPr>
        <w:t xml:space="preserve">.4. К спортивным соревнованиям Спартакиады допускаются спортивные сборные команды субъектов Российской Федерации, которые будут определены по результатам </w:t>
      </w:r>
      <w:r w:rsidR="00240BC8" w:rsidRPr="0069113E">
        <w:rPr>
          <w:sz w:val="28"/>
          <w:szCs w:val="28"/>
        </w:rPr>
        <w:t>отборочных спортивных соревнований (п. 2.5)</w:t>
      </w:r>
    </w:p>
    <w:p w:rsidR="0069113E" w:rsidRDefault="00C00A37" w:rsidP="009760A7">
      <w:pPr>
        <w:ind w:firstLine="708"/>
        <w:jc w:val="both"/>
        <w:rPr>
          <w:sz w:val="28"/>
          <w:szCs w:val="28"/>
        </w:rPr>
      </w:pPr>
      <w:r w:rsidRPr="0069113E">
        <w:rPr>
          <w:sz w:val="28"/>
          <w:szCs w:val="28"/>
        </w:rPr>
        <w:t xml:space="preserve">5.4.4.1. </w:t>
      </w:r>
      <w:r w:rsidR="009E2E6C" w:rsidRPr="0069113E">
        <w:rPr>
          <w:sz w:val="28"/>
          <w:szCs w:val="28"/>
        </w:rPr>
        <w:t>К финальным спортивным соревнованиям Спартакиады будут допущены спортсмены</w:t>
      </w:r>
      <w:r w:rsidR="0069113E" w:rsidRPr="0069113E">
        <w:rPr>
          <w:sz w:val="28"/>
          <w:szCs w:val="28"/>
        </w:rPr>
        <w:t>, занявшие первых 12 ме</w:t>
      </w:r>
      <w:r w:rsidR="00157EF5">
        <w:rPr>
          <w:sz w:val="28"/>
          <w:szCs w:val="28"/>
        </w:rPr>
        <w:t>с</w:t>
      </w:r>
      <w:r w:rsidR="0069113E" w:rsidRPr="0069113E">
        <w:rPr>
          <w:sz w:val="28"/>
          <w:szCs w:val="28"/>
        </w:rPr>
        <w:t>т в каждой весовой категории в</w:t>
      </w:r>
      <w:r w:rsidRPr="0069113E">
        <w:rPr>
          <w:sz w:val="28"/>
          <w:szCs w:val="28"/>
        </w:rPr>
        <w:t xml:space="preserve"> </w:t>
      </w:r>
      <w:r w:rsidR="0069113E" w:rsidRPr="0069113E">
        <w:rPr>
          <w:sz w:val="28"/>
          <w:szCs w:val="28"/>
        </w:rPr>
        <w:t>отборочных спортивных соревнованиях</w:t>
      </w:r>
      <w:r w:rsidR="009E2E6C" w:rsidRPr="0069113E">
        <w:rPr>
          <w:sz w:val="28"/>
          <w:szCs w:val="28"/>
        </w:rPr>
        <w:t>.</w:t>
      </w:r>
    </w:p>
    <w:p w:rsidR="009E2E6C" w:rsidRPr="006200F0" w:rsidRDefault="008C725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E6C">
        <w:rPr>
          <w:sz w:val="28"/>
          <w:szCs w:val="28"/>
        </w:rPr>
        <w:t>.5. Спортивные соревнования</w:t>
      </w:r>
      <w:r w:rsidR="009E2E6C"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124F4B" w:rsidRDefault="00124F4B" w:rsidP="009760A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124F4B">
        <w:rPr>
          <w:iCs/>
          <w:sz w:val="28"/>
          <w:szCs w:val="28"/>
        </w:rPr>
        <w:t>есов</w:t>
      </w:r>
      <w:r>
        <w:rPr>
          <w:iCs/>
          <w:sz w:val="28"/>
          <w:szCs w:val="28"/>
        </w:rPr>
        <w:t>ая</w:t>
      </w:r>
      <w:r w:rsidRPr="00124F4B">
        <w:rPr>
          <w:iCs/>
          <w:sz w:val="28"/>
          <w:szCs w:val="28"/>
        </w:rPr>
        <w:t xml:space="preserve"> категори</w:t>
      </w:r>
      <w:r>
        <w:rPr>
          <w:iCs/>
          <w:sz w:val="28"/>
          <w:szCs w:val="28"/>
        </w:rPr>
        <w:t>я</w:t>
      </w:r>
      <w:r w:rsidRPr="00124F4B">
        <w:rPr>
          <w:iCs/>
          <w:sz w:val="28"/>
          <w:szCs w:val="28"/>
        </w:rPr>
        <w:t xml:space="preserve"> до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50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кг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0615">
        <w:rPr>
          <w:iCs/>
          <w:sz w:val="28"/>
          <w:szCs w:val="28"/>
        </w:rPr>
        <w:t>1710021213Н</w:t>
      </w:r>
      <w:r w:rsidRPr="00124F4B">
        <w:rPr>
          <w:iCs/>
          <w:sz w:val="28"/>
          <w:szCs w:val="28"/>
        </w:rPr>
        <w:t xml:space="preserve"> </w:t>
      </w:r>
    </w:p>
    <w:p w:rsidR="00124F4B" w:rsidRDefault="00124F4B" w:rsidP="009760A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весовая категория </w:t>
      </w:r>
      <w:r w:rsidRPr="00124F4B">
        <w:rPr>
          <w:iCs/>
          <w:sz w:val="28"/>
          <w:szCs w:val="28"/>
        </w:rPr>
        <w:t>до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кг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0615">
        <w:rPr>
          <w:iCs/>
          <w:sz w:val="28"/>
          <w:szCs w:val="28"/>
        </w:rPr>
        <w:t>1710041213Ф</w:t>
      </w:r>
    </w:p>
    <w:p w:rsidR="00124F4B" w:rsidRDefault="00124F4B" w:rsidP="009760A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весовая категория </w:t>
      </w:r>
      <w:r w:rsidRPr="00124F4B">
        <w:rPr>
          <w:iCs/>
          <w:sz w:val="28"/>
          <w:szCs w:val="28"/>
        </w:rPr>
        <w:t>до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70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кг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0615">
        <w:rPr>
          <w:iCs/>
          <w:sz w:val="28"/>
          <w:szCs w:val="28"/>
        </w:rPr>
        <w:t>1710061213Ф</w:t>
      </w:r>
    </w:p>
    <w:p w:rsidR="00124F4B" w:rsidRDefault="00124F4B" w:rsidP="009760A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весовая категория </w:t>
      </w:r>
      <w:r w:rsidRPr="00124F4B">
        <w:rPr>
          <w:iCs/>
          <w:sz w:val="28"/>
          <w:szCs w:val="28"/>
        </w:rPr>
        <w:t>до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80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кг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0615">
        <w:rPr>
          <w:iCs/>
          <w:sz w:val="28"/>
          <w:szCs w:val="28"/>
        </w:rPr>
        <w:t>1710</w:t>
      </w:r>
      <w:r w:rsidR="00157EF5">
        <w:rPr>
          <w:iCs/>
          <w:sz w:val="28"/>
          <w:szCs w:val="28"/>
        </w:rPr>
        <w:t>14</w:t>
      </w:r>
      <w:r w:rsidR="002A0615">
        <w:rPr>
          <w:iCs/>
          <w:sz w:val="28"/>
          <w:szCs w:val="28"/>
        </w:rPr>
        <w:t>1213</w:t>
      </w:r>
      <w:r w:rsidR="00157EF5">
        <w:rPr>
          <w:iCs/>
          <w:sz w:val="28"/>
          <w:szCs w:val="28"/>
        </w:rPr>
        <w:t>А</w:t>
      </w:r>
    </w:p>
    <w:p w:rsidR="00124F4B" w:rsidRPr="00124F4B" w:rsidRDefault="00124F4B" w:rsidP="009760A7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весовая категория свыше </w:t>
      </w:r>
      <w:r w:rsidRPr="00124F4B">
        <w:rPr>
          <w:iCs/>
          <w:sz w:val="28"/>
          <w:szCs w:val="28"/>
        </w:rPr>
        <w:t>80</w:t>
      </w:r>
      <w:r>
        <w:rPr>
          <w:iCs/>
          <w:sz w:val="28"/>
          <w:szCs w:val="28"/>
        </w:rPr>
        <w:t xml:space="preserve"> </w:t>
      </w:r>
      <w:r w:rsidRPr="00124F4B">
        <w:rPr>
          <w:iCs/>
          <w:sz w:val="28"/>
          <w:szCs w:val="28"/>
        </w:rPr>
        <w:t>кг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4D7595">
        <w:rPr>
          <w:iCs/>
          <w:sz w:val="28"/>
          <w:szCs w:val="28"/>
        </w:rPr>
        <w:t>1710101213Н</w:t>
      </w:r>
    </w:p>
    <w:p w:rsidR="009E2E6C" w:rsidRPr="006014CD" w:rsidRDefault="008C7256" w:rsidP="009760A7">
      <w:pPr>
        <w:tabs>
          <w:tab w:val="left" w:pos="709"/>
          <w:tab w:val="left" w:pos="851"/>
          <w:tab w:val="left" w:pos="993"/>
          <w:tab w:val="left" w:pos="6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E2E6C">
        <w:rPr>
          <w:sz w:val="28"/>
          <w:szCs w:val="28"/>
        </w:rPr>
        <w:t>.6. Программа спортивных соревнований:</w:t>
      </w:r>
    </w:p>
    <w:p w:rsidR="00696BC9" w:rsidRDefault="004D7595" w:rsidP="009760A7">
      <w:pPr>
        <w:ind w:firstLine="708"/>
        <w:jc w:val="both"/>
        <w:rPr>
          <w:sz w:val="28"/>
          <w:szCs w:val="28"/>
        </w:rPr>
      </w:pPr>
      <w:r w:rsidRPr="0063226C">
        <w:rPr>
          <w:sz w:val="28"/>
          <w:szCs w:val="28"/>
        </w:rPr>
        <w:t xml:space="preserve">   1 день </w:t>
      </w:r>
      <w:r w:rsidRPr="0063226C">
        <w:rPr>
          <w:sz w:val="28"/>
          <w:szCs w:val="28"/>
        </w:rPr>
        <w:tab/>
      </w:r>
      <w:proofErr w:type="gramStart"/>
      <w:r w:rsidRPr="0063226C">
        <w:rPr>
          <w:sz w:val="28"/>
          <w:szCs w:val="28"/>
        </w:rPr>
        <w:t>день</w:t>
      </w:r>
      <w:proofErr w:type="gramEnd"/>
      <w:r w:rsidRPr="0063226C">
        <w:rPr>
          <w:sz w:val="28"/>
          <w:szCs w:val="28"/>
        </w:rPr>
        <w:t xml:space="preserve"> приезда</w:t>
      </w:r>
      <w:r>
        <w:rPr>
          <w:sz w:val="28"/>
          <w:szCs w:val="28"/>
        </w:rPr>
        <w:t xml:space="preserve">, </w:t>
      </w:r>
      <w:r w:rsidRPr="0063226C">
        <w:rPr>
          <w:sz w:val="28"/>
          <w:szCs w:val="28"/>
        </w:rPr>
        <w:t>комиссия по допуску участников, семинар судей</w:t>
      </w:r>
    </w:p>
    <w:p w:rsidR="002D41DD" w:rsidRDefault="00696BC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D7595" w:rsidRPr="0063226C">
        <w:rPr>
          <w:sz w:val="28"/>
          <w:szCs w:val="28"/>
        </w:rPr>
        <w:t>и</w:t>
      </w:r>
      <w:r>
        <w:rPr>
          <w:sz w:val="28"/>
          <w:szCs w:val="28"/>
        </w:rPr>
        <w:t xml:space="preserve"> т</w:t>
      </w:r>
      <w:r w:rsidR="004D7595" w:rsidRPr="0063226C">
        <w:rPr>
          <w:sz w:val="28"/>
          <w:szCs w:val="28"/>
        </w:rPr>
        <w:t>ренеров</w:t>
      </w:r>
      <w:r w:rsidR="004D7595">
        <w:rPr>
          <w:sz w:val="28"/>
          <w:szCs w:val="28"/>
        </w:rPr>
        <w:t xml:space="preserve">, </w:t>
      </w:r>
      <w:r w:rsidR="004D7595" w:rsidRPr="0063226C">
        <w:rPr>
          <w:sz w:val="28"/>
          <w:szCs w:val="28"/>
        </w:rPr>
        <w:t>медицинский контроль, взвешивание и жеребьевка</w:t>
      </w:r>
    </w:p>
    <w:p w:rsidR="004D7595" w:rsidRPr="0063226C" w:rsidRDefault="00696BC9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D41DD">
        <w:rPr>
          <w:sz w:val="28"/>
          <w:szCs w:val="28"/>
        </w:rPr>
        <w:t>у</w:t>
      </w:r>
      <w:r w:rsidR="004D7595" w:rsidRPr="0063226C">
        <w:rPr>
          <w:sz w:val="28"/>
          <w:szCs w:val="28"/>
        </w:rPr>
        <w:t>частников</w:t>
      </w:r>
      <w:r w:rsidR="002D41DD">
        <w:rPr>
          <w:sz w:val="28"/>
          <w:szCs w:val="28"/>
        </w:rPr>
        <w:t xml:space="preserve"> во всех весовых категориях</w:t>
      </w:r>
    </w:p>
    <w:p w:rsidR="00696BC9" w:rsidRDefault="004D7595" w:rsidP="009760A7">
      <w:pPr>
        <w:ind w:firstLine="708"/>
        <w:jc w:val="both"/>
        <w:rPr>
          <w:sz w:val="28"/>
          <w:szCs w:val="28"/>
        </w:rPr>
      </w:pPr>
      <w:r w:rsidRPr="0063226C">
        <w:rPr>
          <w:sz w:val="28"/>
          <w:szCs w:val="28"/>
        </w:rPr>
        <w:t xml:space="preserve">   2 день</w:t>
      </w:r>
      <w:r w:rsidRPr="0063226C">
        <w:rPr>
          <w:sz w:val="28"/>
          <w:szCs w:val="28"/>
        </w:rPr>
        <w:tab/>
        <w:t>предварительные, полуфинальные</w:t>
      </w:r>
      <w:r>
        <w:rPr>
          <w:sz w:val="28"/>
          <w:szCs w:val="28"/>
        </w:rPr>
        <w:t>,</w:t>
      </w:r>
      <w:r w:rsidRPr="0063226C">
        <w:rPr>
          <w:sz w:val="28"/>
          <w:szCs w:val="28"/>
        </w:rPr>
        <w:t xml:space="preserve"> финальн</w:t>
      </w:r>
      <w:r>
        <w:rPr>
          <w:sz w:val="28"/>
          <w:szCs w:val="28"/>
        </w:rPr>
        <w:t>ые поединки</w:t>
      </w:r>
      <w:r w:rsidR="00696BC9">
        <w:rPr>
          <w:sz w:val="28"/>
          <w:szCs w:val="28"/>
        </w:rPr>
        <w:t xml:space="preserve"> </w:t>
      </w:r>
      <w:proofErr w:type="gramStart"/>
      <w:r w:rsidR="00696BC9">
        <w:rPr>
          <w:sz w:val="28"/>
          <w:szCs w:val="28"/>
        </w:rPr>
        <w:t>во</w:t>
      </w:r>
      <w:proofErr w:type="gramEnd"/>
    </w:p>
    <w:p w:rsidR="004D7595" w:rsidRPr="0063226C" w:rsidRDefault="002D41DD" w:rsidP="009760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всех</w:t>
      </w:r>
      <w:r w:rsidR="00696BC9">
        <w:rPr>
          <w:sz w:val="28"/>
          <w:szCs w:val="28"/>
        </w:rPr>
        <w:t xml:space="preserve"> </w:t>
      </w:r>
      <w:r>
        <w:rPr>
          <w:sz w:val="28"/>
          <w:szCs w:val="28"/>
        </w:rPr>
        <w:t>весовых категориях</w:t>
      </w:r>
    </w:p>
    <w:p w:rsidR="004D7595" w:rsidRPr="0063226C" w:rsidRDefault="004D7595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 день      </w:t>
      </w:r>
      <w:proofErr w:type="spellStart"/>
      <w:proofErr w:type="gramStart"/>
      <w:r w:rsidRPr="0063226C">
        <w:rPr>
          <w:sz w:val="28"/>
          <w:szCs w:val="28"/>
        </w:rPr>
        <w:t>день</w:t>
      </w:r>
      <w:proofErr w:type="spellEnd"/>
      <w:proofErr w:type="gramEnd"/>
      <w:r w:rsidRPr="0063226C">
        <w:rPr>
          <w:sz w:val="28"/>
          <w:szCs w:val="28"/>
        </w:rPr>
        <w:t xml:space="preserve"> отъезда</w:t>
      </w:r>
    </w:p>
    <w:p w:rsidR="009E2E6C" w:rsidRPr="006200F0" w:rsidRDefault="008C7256" w:rsidP="009760A7">
      <w:pPr>
        <w:ind w:firstLine="708"/>
        <w:jc w:val="both"/>
        <w:rPr>
          <w:sz w:val="28"/>
          <w:szCs w:val="28"/>
        </w:rPr>
      </w:pPr>
      <w:r w:rsidRPr="00696BC9">
        <w:rPr>
          <w:sz w:val="28"/>
          <w:szCs w:val="28"/>
        </w:rPr>
        <w:t>5.4</w:t>
      </w:r>
      <w:r w:rsidR="009E2E6C" w:rsidRPr="00696BC9">
        <w:rPr>
          <w:sz w:val="28"/>
          <w:szCs w:val="28"/>
        </w:rPr>
        <w:t>.7. Спортивные соревнования проводятся по действующим Правилам с утешительными поединками.</w:t>
      </w:r>
    </w:p>
    <w:p w:rsidR="003A4196" w:rsidRPr="000E730F" w:rsidRDefault="003A4196" w:rsidP="003A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</w:t>
      </w:r>
      <w:r w:rsidRPr="000E730F">
        <w:rPr>
          <w:sz w:val="28"/>
          <w:szCs w:val="28"/>
        </w:rPr>
        <w:t>. При подведении командного зачёта среди субъектов Российской Федерации субъекты ранжируются по сумме очков, набранных спортсменами, в каждом виде программы исходя из следующей таблицы:</w:t>
      </w:r>
    </w:p>
    <w:p w:rsidR="003A4196" w:rsidRPr="000E730F" w:rsidRDefault="003A4196" w:rsidP="003A4196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A4196" w:rsidRPr="000E730F" w:rsidTr="0049775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16</w:t>
            </w:r>
          </w:p>
        </w:tc>
      </w:tr>
      <w:tr w:rsidR="003A4196" w:rsidRPr="000E730F" w:rsidTr="0049775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</w:tr>
    </w:tbl>
    <w:p w:rsidR="003A4196" w:rsidRPr="000E730F" w:rsidRDefault="003A4196" w:rsidP="003A4196">
      <w:pPr>
        <w:ind w:firstLine="284"/>
        <w:jc w:val="both"/>
        <w:rPr>
          <w:sz w:val="28"/>
          <w:szCs w:val="28"/>
        </w:rPr>
      </w:pPr>
    </w:p>
    <w:p w:rsidR="003A4196" w:rsidRPr="000E730F" w:rsidRDefault="003A4196" w:rsidP="003A4196">
      <w:pPr>
        <w:ind w:right="55" w:firstLine="709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В видах программы, в которых с 5-го по 8 место не проводятся соревнования присуждается по 1</w:t>
      </w:r>
      <w:r>
        <w:rPr>
          <w:sz w:val="28"/>
          <w:szCs w:val="28"/>
        </w:rPr>
        <w:t>0</w:t>
      </w:r>
      <w:r w:rsidRPr="000E730F">
        <w:rPr>
          <w:sz w:val="28"/>
          <w:szCs w:val="28"/>
        </w:rPr>
        <w:t xml:space="preserve"> очков каждому участнику, с 9-го по 16-е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5</w:t>
      </w:r>
      <w:r w:rsidRPr="000E730F">
        <w:rPr>
          <w:sz w:val="28"/>
          <w:szCs w:val="28"/>
        </w:rPr>
        <w:t xml:space="preserve"> очков. </w:t>
      </w:r>
    </w:p>
    <w:p w:rsidR="003A4196" w:rsidRDefault="003A4196" w:rsidP="003A4196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3A4196" w:rsidRDefault="003A4196" w:rsidP="003A4196">
      <w:pPr>
        <w:ind w:firstLine="708"/>
        <w:jc w:val="both"/>
        <w:rPr>
          <w:sz w:val="28"/>
          <w:szCs w:val="28"/>
        </w:rPr>
      </w:pPr>
    </w:p>
    <w:p w:rsidR="008C7256" w:rsidRPr="003A4196" w:rsidRDefault="008C7256" w:rsidP="003A4196">
      <w:pPr>
        <w:ind w:firstLine="708"/>
        <w:jc w:val="center"/>
        <w:rPr>
          <w:b/>
          <w:sz w:val="28"/>
          <w:szCs w:val="28"/>
        </w:rPr>
      </w:pPr>
      <w:r w:rsidRPr="003A4196">
        <w:rPr>
          <w:b/>
          <w:sz w:val="28"/>
          <w:szCs w:val="28"/>
        </w:rPr>
        <w:t xml:space="preserve">5.5. </w:t>
      </w:r>
      <w:r w:rsidRPr="003A4196">
        <w:rPr>
          <w:b/>
          <w:caps/>
          <w:kern w:val="28"/>
          <w:sz w:val="28"/>
          <w:szCs w:val="28"/>
        </w:rPr>
        <w:t>Тайский бокс</w:t>
      </w:r>
      <w:r w:rsidRPr="003A4196">
        <w:rPr>
          <w:b/>
          <w:sz w:val="28"/>
          <w:szCs w:val="28"/>
        </w:rPr>
        <w:t xml:space="preserve"> (</w:t>
      </w:r>
      <w:r w:rsidRPr="003A4196">
        <w:rPr>
          <w:b/>
          <w:sz w:val="28"/>
        </w:rPr>
        <w:t>0170001411Я</w:t>
      </w:r>
      <w:r w:rsidRPr="003A4196">
        <w:rPr>
          <w:b/>
          <w:sz w:val="28"/>
          <w:szCs w:val="28"/>
        </w:rPr>
        <w:t>)</w:t>
      </w:r>
    </w:p>
    <w:p w:rsidR="008C7256" w:rsidRPr="008B0E5C" w:rsidRDefault="008C7256" w:rsidP="009760A7">
      <w:pPr>
        <w:ind w:firstLine="708"/>
        <w:jc w:val="both"/>
        <w:rPr>
          <w:sz w:val="28"/>
          <w:szCs w:val="28"/>
        </w:rPr>
      </w:pPr>
      <w:r w:rsidRPr="008B0E5C">
        <w:rPr>
          <w:sz w:val="28"/>
          <w:szCs w:val="28"/>
        </w:rPr>
        <w:t xml:space="preserve">5.5.1. Спортивные соревнования проводятся среди спортсменов 14 - 15 лет. </w:t>
      </w:r>
    </w:p>
    <w:p w:rsidR="008C7256" w:rsidRPr="008B0E5C" w:rsidRDefault="003A419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3A4196">
        <w:rPr>
          <w:sz w:val="28"/>
          <w:szCs w:val="28"/>
        </w:rPr>
        <w:t xml:space="preserve">. В состав спортивных сборных команд субъектов Российской Федерации </w:t>
      </w:r>
      <w:r w:rsidR="00A40784">
        <w:rPr>
          <w:sz w:val="28"/>
          <w:szCs w:val="28"/>
        </w:rPr>
        <w:t>включаются</w:t>
      </w:r>
      <w:r w:rsidRPr="003A4196">
        <w:rPr>
          <w:sz w:val="28"/>
          <w:szCs w:val="28"/>
        </w:rPr>
        <w:t xml:space="preserve"> сильнейшие спортсмены, отобравшиеся по</w:t>
      </w:r>
      <w:r>
        <w:rPr>
          <w:sz w:val="28"/>
          <w:szCs w:val="28"/>
        </w:rPr>
        <w:t xml:space="preserve"> рейтингу в общем количестве 224</w:t>
      </w:r>
      <w:r w:rsidRPr="003A4196">
        <w:rPr>
          <w:sz w:val="28"/>
          <w:szCs w:val="28"/>
        </w:rPr>
        <w:t xml:space="preserve"> человек.</w:t>
      </w:r>
    </w:p>
    <w:p w:rsidR="008B0E5C" w:rsidRPr="003A4196" w:rsidRDefault="008B0E5C" w:rsidP="009760A7">
      <w:pPr>
        <w:ind w:firstLine="708"/>
        <w:jc w:val="both"/>
        <w:rPr>
          <w:sz w:val="28"/>
          <w:szCs w:val="28"/>
        </w:rPr>
      </w:pPr>
      <w:r w:rsidRPr="003A4196">
        <w:rPr>
          <w:sz w:val="28"/>
          <w:szCs w:val="28"/>
        </w:rPr>
        <w:t xml:space="preserve">5.5.3. Общее количество участников до </w:t>
      </w:r>
      <w:r w:rsidR="003A4196" w:rsidRPr="003A4196">
        <w:rPr>
          <w:sz w:val="28"/>
          <w:szCs w:val="28"/>
        </w:rPr>
        <w:t>269</w:t>
      </w:r>
      <w:r w:rsidRPr="003A4196">
        <w:rPr>
          <w:sz w:val="28"/>
          <w:szCs w:val="28"/>
        </w:rPr>
        <w:t xml:space="preserve"> человек, в том числе</w:t>
      </w:r>
      <w:r w:rsidR="00B5135F">
        <w:rPr>
          <w:sz w:val="28"/>
          <w:szCs w:val="28"/>
        </w:rPr>
        <w:t>:</w:t>
      </w:r>
      <w:r w:rsidRPr="003A4196">
        <w:rPr>
          <w:sz w:val="28"/>
          <w:szCs w:val="28"/>
        </w:rPr>
        <w:t xml:space="preserve"> </w:t>
      </w:r>
      <w:r w:rsidR="00B5135F">
        <w:rPr>
          <w:sz w:val="28"/>
          <w:szCs w:val="28"/>
        </w:rPr>
        <w:t>224 спортсменов,</w:t>
      </w:r>
      <w:r w:rsidR="003A4196" w:rsidRPr="003A4196">
        <w:rPr>
          <w:sz w:val="28"/>
          <w:szCs w:val="28"/>
        </w:rPr>
        <w:t xml:space="preserve"> 45 тренеров, руководителей.</w:t>
      </w:r>
    </w:p>
    <w:p w:rsidR="008C7256" w:rsidRDefault="008C7256" w:rsidP="009760A7">
      <w:pPr>
        <w:ind w:firstLine="708"/>
        <w:jc w:val="both"/>
        <w:rPr>
          <w:sz w:val="28"/>
          <w:szCs w:val="28"/>
        </w:rPr>
      </w:pPr>
      <w:r w:rsidRPr="008B0E5C">
        <w:rPr>
          <w:sz w:val="28"/>
          <w:szCs w:val="28"/>
        </w:rPr>
        <w:t xml:space="preserve">5.5.4. К спортивным соревнованиям на </w:t>
      </w:r>
      <w:r w:rsidRPr="008B0E5C">
        <w:rPr>
          <w:sz w:val="28"/>
          <w:szCs w:val="28"/>
          <w:lang w:val="en-US"/>
        </w:rPr>
        <w:t>III</w:t>
      </w:r>
      <w:r w:rsidRPr="008B0E5C">
        <w:rPr>
          <w:sz w:val="28"/>
          <w:szCs w:val="28"/>
        </w:rPr>
        <w:t xml:space="preserve"> этап Спартакиады допускаются спортивные сборные команды субъектов Российской Федерации, которые будут определены по результатам</w:t>
      </w:r>
      <w:r w:rsidR="00240BC8" w:rsidRPr="008B0E5C">
        <w:rPr>
          <w:sz w:val="28"/>
          <w:szCs w:val="28"/>
        </w:rPr>
        <w:t xml:space="preserve"> отборочных спортивных соревнований (п. 2.6).</w:t>
      </w:r>
      <w:r w:rsidRPr="008B0E5C">
        <w:rPr>
          <w:sz w:val="28"/>
          <w:szCs w:val="28"/>
        </w:rPr>
        <w:t xml:space="preserve"> </w:t>
      </w:r>
    </w:p>
    <w:p w:rsidR="002938F3" w:rsidRPr="002938F3" w:rsidRDefault="002938F3" w:rsidP="009760A7">
      <w:pPr>
        <w:ind w:firstLine="708"/>
        <w:jc w:val="both"/>
        <w:rPr>
          <w:sz w:val="28"/>
          <w:szCs w:val="28"/>
        </w:rPr>
      </w:pPr>
      <w:r w:rsidRPr="002938F3">
        <w:rPr>
          <w:sz w:val="28"/>
          <w:szCs w:val="28"/>
        </w:rPr>
        <w:t>5.5.</w:t>
      </w:r>
      <w:r w:rsidR="00637348">
        <w:rPr>
          <w:sz w:val="28"/>
          <w:szCs w:val="28"/>
        </w:rPr>
        <w:t>5</w:t>
      </w:r>
      <w:r w:rsidRPr="002938F3">
        <w:rPr>
          <w:sz w:val="28"/>
          <w:szCs w:val="28"/>
        </w:rPr>
        <w:t xml:space="preserve">.  </w:t>
      </w:r>
      <w:r w:rsidR="00637348">
        <w:rPr>
          <w:sz w:val="28"/>
          <w:szCs w:val="28"/>
        </w:rPr>
        <w:t>В состав</w:t>
      </w:r>
      <w:r w:rsidRPr="002938F3">
        <w:rPr>
          <w:sz w:val="28"/>
          <w:szCs w:val="28"/>
        </w:rPr>
        <w:t xml:space="preserve"> спортивны</w:t>
      </w:r>
      <w:r w:rsidR="00637348">
        <w:rPr>
          <w:sz w:val="28"/>
          <w:szCs w:val="28"/>
        </w:rPr>
        <w:t>х</w:t>
      </w:r>
      <w:r w:rsidRPr="002938F3">
        <w:rPr>
          <w:sz w:val="28"/>
          <w:szCs w:val="28"/>
        </w:rPr>
        <w:t xml:space="preserve"> сборны</w:t>
      </w:r>
      <w:r w:rsidR="00637348">
        <w:rPr>
          <w:sz w:val="28"/>
          <w:szCs w:val="28"/>
        </w:rPr>
        <w:t>х</w:t>
      </w:r>
      <w:r w:rsidRPr="002938F3">
        <w:rPr>
          <w:sz w:val="28"/>
          <w:szCs w:val="28"/>
        </w:rPr>
        <w:t xml:space="preserve"> команд субъектов Российской Федерации будут </w:t>
      </w:r>
      <w:r w:rsidR="00637348">
        <w:rPr>
          <w:sz w:val="28"/>
          <w:szCs w:val="28"/>
        </w:rPr>
        <w:t>включены сильнейшие спортсмены по итогам отборочных соревнований, при этом количество спортсменов в весовых категориях указано в п.5.5.6.</w:t>
      </w:r>
    </w:p>
    <w:p w:rsidR="008C7256" w:rsidRPr="006200F0" w:rsidRDefault="008C725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5.5.6. 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8C7256" w:rsidRPr="006200F0" w:rsidRDefault="008C7256" w:rsidP="009760A7">
      <w:pPr>
        <w:ind w:firstLine="708"/>
        <w:jc w:val="both"/>
        <w:rPr>
          <w:sz w:val="28"/>
          <w:szCs w:val="28"/>
        </w:rPr>
      </w:pPr>
      <w:r w:rsidRPr="006200F0">
        <w:rPr>
          <w:sz w:val="28"/>
          <w:szCs w:val="28"/>
        </w:rPr>
        <w:t xml:space="preserve">юноши: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8C7256" w:rsidRPr="006200F0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до 40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0170031811Ю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 xml:space="preserve">  8 человек</w:t>
      </w:r>
      <w:r w:rsidR="003A4196">
        <w:rPr>
          <w:sz w:val="28"/>
          <w:szCs w:val="28"/>
        </w:rPr>
        <w:tab/>
      </w:r>
    </w:p>
    <w:p w:rsidR="008C7256" w:rsidRPr="006200F0" w:rsidRDefault="008C7256" w:rsidP="003A4196">
      <w:pPr>
        <w:ind w:left="1134" w:firstLine="708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</w:t>
      </w:r>
      <w:r>
        <w:rPr>
          <w:sz w:val="28"/>
          <w:szCs w:val="28"/>
        </w:rPr>
        <w:t xml:space="preserve">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0170041811Н</w:t>
      </w:r>
      <w:r>
        <w:rPr>
          <w:sz w:val="28"/>
          <w:szCs w:val="28"/>
        </w:rPr>
        <w:tab/>
      </w:r>
      <w:r w:rsidR="002938F3">
        <w:rPr>
          <w:sz w:val="28"/>
          <w:szCs w:val="28"/>
        </w:rPr>
        <w:t xml:space="preserve">  8 человек</w:t>
      </w:r>
      <w:r>
        <w:rPr>
          <w:sz w:val="28"/>
          <w:szCs w:val="28"/>
        </w:rPr>
        <w:tab/>
      </w:r>
    </w:p>
    <w:p w:rsidR="008C7256" w:rsidRPr="006200F0" w:rsidRDefault="008C7256" w:rsidP="003A4196">
      <w:pPr>
        <w:ind w:left="1134" w:firstLine="708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</w:t>
      </w:r>
      <w:r>
        <w:rPr>
          <w:sz w:val="28"/>
          <w:szCs w:val="28"/>
        </w:rPr>
        <w:t xml:space="preserve"> 45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0170211811Я</w:t>
      </w:r>
      <w:r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Pr="006200F0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до 48</w:t>
      </w:r>
      <w:r w:rsidRPr="006200F0">
        <w:rPr>
          <w:sz w:val="28"/>
          <w:szCs w:val="28"/>
        </w:rPr>
        <w:t xml:space="preserve">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>
        <w:rPr>
          <w:sz w:val="28"/>
          <w:szCs w:val="28"/>
        </w:rPr>
        <w:t>0170071811Я</w:t>
      </w:r>
      <w:r w:rsidRPr="006200F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51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0170091811Я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54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0170111811Я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57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0170131811Я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весовая категория 60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0170151811Я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63,5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196">
        <w:rPr>
          <w:sz w:val="28"/>
          <w:szCs w:val="28"/>
        </w:rPr>
        <w:tab/>
      </w:r>
      <w:r>
        <w:rPr>
          <w:sz w:val="28"/>
          <w:szCs w:val="28"/>
        </w:rPr>
        <w:t>0170171811Я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весовая категория 67 </w:t>
      </w:r>
      <w:r w:rsidRPr="006200F0">
        <w:rPr>
          <w:sz w:val="28"/>
          <w:szCs w:val="28"/>
        </w:rPr>
        <w:t>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0170191811Я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71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0170221811Я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>16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75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0170251811А</w:t>
      </w:r>
      <w:r w:rsidR="00D26380">
        <w:rPr>
          <w:sz w:val="28"/>
          <w:szCs w:val="28"/>
        </w:rPr>
        <w:tab/>
      </w:r>
      <w:r w:rsidR="002938F3">
        <w:rPr>
          <w:sz w:val="28"/>
          <w:szCs w:val="28"/>
        </w:rPr>
        <w:t xml:space="preserve">  8 человек</w:t>
      </w:r>
    </w:p>
    <w:p w:rsidR="008C7256" w:rsidRDefault="008C7256" w:rsidP="009760A7">
      <w:pPr>
        <w:ind w:firstLine="708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девушки:</w:t>
      </w:r>
      <w:r w:rsidRPr="00274103">
        <w:rPr>
          <w:sz w:val="28"/>
          <w:szCs w:val="28"/>
        </w:rPr>
        <w:t xml:space="preserve"> 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</w:t>
      </w:r>
      <w:r>
        <w:rPr>
          <w:sz w:val="28"/>
          <w:szCs w:val="28"/>
        </w:rPr>
        <w:t>о 45</w:t>
      </w:r>
      <w:r w:rsidRPr="006200F0">
        <w:rPr>
          <w:sz w:val="28"/>
          <w:szCs w:val="28"/>
        </w:rPr>
        <w:t xml:space="preserve"> кг</w:t>
      </w:r>
      <w:r w:rsidRPr="002741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0171211811Я</w:t>
      </w:r>
      <w:r>
        <w:rPr>
          <w:sz w:val="28"/>
          <w:szCs w:val="28"/>
        </w:rPr>
        <w:tab/>
      </w:r>
      <w:r w:rsidR="002938F3">
        <w:rPr>
          <w:sz w:val="28"/>
          <w:szCs w:val="28"/>
        </w:rPr>
        <w:t xml:space="preserve">  8 человек</w:t>
      </w:r>
    </w:p>
    <w:p w:rsidR="008C7256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до 48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0170071811Я</w:t>
      </w:r>
      <w:r>
        <w:rPr>
          <w:sz w:val="28"/>
          <w:szCs w:val="28"/>
        </w:rPr>
        <w:tab/>
      </w:r>
      <w:r w:rsidR="002938F3">
        <w:rPr>
          <w:sz w:val="28"/>
          <w:szCs w:val="28"/>
        </w:rPr>
        <w:t xml:space="preserve">  8 человек</w:t>
      </w:r>
    </w:p>
    <w:p w:rsidR="00D26380" w:rsidRDefault="008C7256" w:rsidP="003A4196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весовая категория до 51</w:t>
      </w:r>
      <w:r w:rsidRPr="006200F0">
        <w:rPr>
          <w:sz w:val="28"/>
          <w:szCs w:val="28"/>
        </w:rPr>
        <w:t xml:space="preserve">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0170091811Я</w:t>
      </w:r>
      <w:r w:rsidR="002938F3">
        <w:rPr>
          <w:sz w:val="28"/>
          <w:szCs w:val="28"/>
        </w:rPr>
        <w:tab/>
        <w:t xml:space="preserve">  8 человек</w:t>
      </w:r>
    </w:p>
    <w:p w:rsidR="008C7256" w:rsidRPr="00D26380" w:rsidRDefault="00D26380" w:rsidP="003A4196">
      <w:pPr>
        <w:ind w:left="1134" w:firstLine="708"/>
        <w:jc w:val="both"/>
        <w:rPr>
          <w:sz w:val="28"/>
          <w:szCs w:val="28"/>
        </w:rPr>
      </w:pPr>
      <w:r w:rsidRPr="00D26380">
        <w:rPr>
          <w:color w:val="000000"/>
          <w:kern w:val="0"/>
          <w:sz w:val="28"/>
          <w:szCs w:val="28"/>
          <w:lang w:eastAsia="ru-RU"/>
        </w:rPr>
        <w:t>весовая категория до 54 кг</w:t>
      </w:r>
      <w:r w:rsidRPr="00D26380">
        <w:rPr>
          <w:color w:val="000000"/>
          <w:kern w:val="0"/>
          <w:sz w:val="28"/>
          <w:szCs w:val="28"/>
          <w:lang w:eastAsia="ru-RU"/>
        </w:rPr>
        <w:tab/>
      </w:r>
      <w:r w:rsidRPr="00D26380">
        <w:rPr>
          <w:color w:val="000000"/>
          <w:kern w:val="0"/>
          <w:sz w:val="28"/>
          <w:szCs w:val="28"/>
          <w:lang w:eastAsia="ru-RU"/>
        </w:rPr>
        <w:tab/>
        <w:t>0170211811Я</w:t>
      </w:r>
      <w:r w:rsidR="002938F3">
        <w:rPr>
          <w:color w:val="000000"/>
          <w:kern w:val="0"/>
          <w:sz w:val="28"/>
          <w:szCs w:val="28"/>
          <w:lang w:eastAsia="ru-RU"/>
        </w:rPr>
        <w:tab/>
        <w:t xml:space="preserve">  8 </w:t>
      </w:r>
      <w:r w:rsidR="002938F3">
        <w:rPr>
          <w:sz w:val="28"/>
          <w:szCs w:val="28"/>
        </w:rPr>
        <w:t>человек</w:t>
      </w:r>
    </w:p>
    <w:p w:rsidR="00D26380" w:rsidRPr="00D26380" w:rsidRDefault="00D26380" w:rsidP="003A4196">
      <w:pPr>
        <w:ind w:left="1134"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в</w:t>
      </w:r>
      <w:r w:rsidRPr="00D26380">
        <w:rPr>
          <w:color w:val="000000"/>
          <w:kern w:val="0"/>
          <w:sz w:val="28"/>
          <w:szCs w:val="28"/>
          <w:lang w:eastAsia="ru-RU"/>
        </w:rPr>
        <w:t>есовая категория</w:t>
      </w:r>
      <w:r>
        <w:rPr>
          <w:color w:val="000000"/>
          <w:kern w:val="0"/>
          <w:sz w:val="28"/>
          <w:szCs w:val="28"/>
          <w:lang w:eastAsia="ru-RU"/>
        </w:rPr>
        <w:t xml:space="preserve"> до</w:t>
      </w:r>
      <w:r w:rsidRPr="00D26380">
        <w:rPr>
          <w:color w:val="000000"/>
          <w:kern w:val="0"/>
          <w:sz w:val="28"/>
          <w:szCs w:val="28"/>
          <w:lang w:eastAsia="ru-RU"/>
        </w:rPr>
        <w:t xml:space="preserve"> 57 кг</w:t>
      </w:r>
      <w:r>
        <w:rPr>
          <w:color w:val="000000"/>
          <w:kern w:val="0"/>
          <w:sz w:val="28"/>
          <w:szCs w:val="28"/>
          <w:lang w:eastAsia="ru-RU"/>
        </w:rPr>
        <w:tab/>
      </w:r>
      <w:r>
        <w:rPr>
          <w:color w:val="000000"/>
          <w:kern w:val="0"/>
          <w:sz w:val="28"/>
          <w:szCs w:val="28"/>
          <w:lang w:eastAsia="ru-RU"/>
        </w:rPr>
        <w:tab/>
      </w:r>
      <w:r w:rsidRPr="00D26380">
        <w:rPr>
          <w:color w:val="000000"/>
          <w:kern w:val="0"/>
          <w:sz w:val="28"/>
          <w:szCs w:val="28"/>
          <w:lang w:eastAsia="ru-RU"/>
        </w:rPr>
        <w:t>0170071811Я</w:t>
      </w:r>
      <w:r w:rsidR="002938F3">
        <w:rPr>
          <w:color w:val="000000"/>
          <w:kern w:val="0"/>
          <w:sz w:val="28"/>
          <w:szCs w:val="28"/>
          <w:lang w:eastAsia="ru-RU"/>
        </w:rPr>
        <w:tab/>
        <w:t xml:space="preserve">  8 </w:t>
      </w:r>
      <w:r w:rsidR="002938F3">
        <w:rPr>
          <w:sz w:val="28"/>
          <w:szCs w:val="28"/>
        </w:rPr>
        <w:t>человек</w:t>
      </w:r>
    </w:p>
    <w:p w:rsidR="00D26380" w:rsidRPr="00D26380" w:rsidRDefault="00D26380" w:rsidP="003A4196">
      <w:pPr>
        <w:ind w:left="1134" w:firstLine="708"/>
        <w:jc w:val="both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>в</w:t>
      </w:r>
      <w:r w:rsidRPr="00D26380">
        <w:rPr>
          <w:color w:val="000000"/>
          <w:kern w:val="0"/>
          <w:sz w:val="28"/>
          <w:szCs w:val="28"/>
          <w:lang w:eastAsia="ru-RU"/>
        </w:rPr>
        <w:t xml:space="preserve">есовая категория </w:t>
      </w:r>
      <w:r>
        <w:rPr>
          <w:color w:val="000000"/>
          <w:kern w:val="0"/>
          <w:sz w:val="28"/>
          <w:szCs w:val="28"/>
          <w:lang w:eastAsia="ru-RU"/>
        </w:rPr>
        <w:t xml:space="preserve">до </w:t>
      </w:r>
      <w:r w:rsidRPr="00D26380">
        <w:rPr>
          <w:color w:val="000000"/>
          <w:kern w:val="0"/>
          <w:sz w:val="28"/>
          <w:szCs w:val="28"/>
          <w:lang w:eastAsia="ru-RU"/>
        </w:rPr>
        <w:t>60 кг</w:t>
      </w:r>
      <w:r>
        <w:rPr>
          <w:color w:val="000000"/>
          <w:kern w:val="0"/>
          <w:sz w:val="28"/>
          <w:szCs w:val="28"/>
          <w:lang w:eastAsia="ru-RU"/>
        </w:rPr>
        <w:tab/>
      </w:r>
      <w:r>
        <w:rPr>
          <w:color w:val="000000"/>
          <w:kern w:val="0"/>
          <w:sz w:val="28"/>
          <w:szCs w:val="28"/>
          <w:lang w:eastAsia="ru-RU"/>
        </w:rPr>
        <w:tab/>
      </w:r>
      <w:r w:rsidRPr="00D26380">
        <w:rPr>
          <w:color w:val="000000"/>
          <w:kern w:val="0"/>
          <w:sz w:val="28"/>
          <w:szCs w:val="28"/>
          <w:lang w:eastAsia="ru-RU"/>
        </w:rPr>
        <w:t>0170091811Я</w:t>
      </w:r>
      <w:r w:rsidR="002938F3">
        <w:rPr>
          <w:color w:val="000000"/>
          <w:kern w:val="0"/>
          <w:sz w:val="28"/>
          <w:szCs w:val="28"/>
          <w:lang w:eastAsia="ru-RU"/>
        </w:rPr>
        <w:tab/>
        <w:t xml:space="preserve">  8 </w:t>
      </w:r>
      <w:r w:rsidR="002938F3">
        <w:rPr>
          <w:sz w:val="28"/>
          <w:szCs w:val="28"/>
        </w:rPr>
        <w:t>человек</w:t>
      </w:r>
    </w:p>
    <w:p w:rsidR="008C7256" w:rsidRPr="006014CD" w:rsidRDefault="008C7256" w:rsidP="009760A7">
      <w:pPr>
        <w:tabs>
          <w:tab w:val="left" w:pos="709"/>
          <w:tab w:val="left" w:pos="851"/>
          <w:tab w:val="left" w:pos="993"/>
          <w:tab w:val="left" w:pos="6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5.5.7. Программа спортивных соревнований на </w:t>
      </w:r>
      <w:r>
        <w:rPr>
          <w:sz w:val="28"/>
          <w:szCs w:val="28"/>
          <w:lang w:val="en-US"/>
        </w:rPr>
        <w:t>III</w:t>
      </w:r>
      <w:r w:rsidRPr="006014CD">
        <w:rPr>
          <w:sz w:val="28"/>
          <w:szCs w:val="28"/>
        </w:rPr>
        <w:t xml:space="preserve"> </w:t>
      </w:r>
      <w:r>
        <w:rPr>
          <w:sz w:val="28"/>
          <w:szCs w:val="28"/>
        </w:rPr>
        <w:t>этапе:</w:t>
      </w:r>
    </w:p>
    <w:p w:rsidR="00637348" w:rsidRDefault="00637348" w:rsidP="009760A7">
      <w:pPr>
        <w:ind w:left="1418" w:right="55"/>
        <w:jc w:val="both"/>
        <w:rPr>
          <w:sz w:val="28"/>
          <w:szCs w:val="28"/>
        </w:rPr>
      </w:pPr>
      <w:r w:rsidRPr="00215DF8">
        <w:rPr>
          <w:sz w:val="28"/>
          <w:szCs w:val="28"/>
        </w:rPr>
        <w:t>1 день – день приезда, комиссия по допуску участников, взвешивание</w:t>
      </w:r>
    </w:p>
    <w:p w:rsidR="00637348" w:rsidRPr="00215DF8" w:rsidRDefault="00637348" w:rsidP="008071A5">
      <w:pPr>
        <w:ind w:left="2498" w:right="55"/>
        <w:jc w:val="both"/>
        <w:rPr>
          <w:sz w:val="28"/>
          <w:szCs w:val="28"/>
        </w:rPr>
      </w:pPr>
      <w:r w:rsidRPr="00215DF8">
        <w:rPr>
          <w:sz w:val="28"/>
          <w:szCs w:val="28"/>
        </w:rPr>
        <w:t>участников, семинар судей и тренеров</w:t>
      </w:r>
      <w:r w:rsidR="000F184C">
        <w:rPr>
          <w:sz w:val="28"/>
          <w:szCs w:val="28"/>
        </w:rPr>
        <w:t xml:space="preserve">, предварительные </w:t>
      </w:r>
      <w:r w:rsidR="008071A5">
        <w:rPr>
          <w:sz w:val="28"/>
          <w:szCs w:val="28"/>
        </w:rPr>
        <w:t xml:space="preserve">      </w:t>
      </w:r>
      <w:bookmarkStart w:id="0" w:name="_GoBack"/>
      <w:bookmarkEnd w:id="0"/>
      <w:r w:rsidR="000F184C">
        <w:rPr>
          <w:sz w:val="28"/>
          <w:szCs w:val="28"/>
        </w:rPr>
        <w:t>поединки</w:t>
      </w:r>
    </w:p>
    <w:p w:rsidR="00637348" w:rsidRPr="00215DF8" w:rsidRDefault="00637348" w:rsidP="009760A7">
      <w:pPr>
        <w:ind w:left="1418" w:right="55"/>
        <w:jc w:val="both"/>
        <w:rPr>
          <w:sz w:val="28"/>
          <w:szCs w:val="28"/>
        </w:rPr>
      </w:pPr>
      <w:r w:rsidRPr="00215DF8">
        <w:rPr>
          <w:sz w:val="28"/>
          <w:szCs w:val="28"/>
        </w:rPr>
        <w:t>2 день – предварительные поединки</w:t>
      </w:r>
    </w:p>
    <w:p w:rsidR="00637348" w:rsidRPr="00215DF8" w:rsidRDefault="000F184C" w:rsidP="009760A7">
      <w:pPr>
        <w:ind w:left="1418"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– полуфинальные </w:t>
      </w:r>
      <w:r w:rsidR="00637348" w:rsidRPr="00215DF8">
        <w:rPr>
          <w:sz w:val="28"/>
          <w:szCs w:val="28"/>
        </w:rPr>
        <w:t>поединки</w:t>
      </w:r>
    </w:p>
    <w:p w:rsidR="00637348" w:rsidRPr="00215DF8" w:rsidRDefault="00637348" w:rsidP="009760A7">
      <w:pPr>
        <w:ind w:left="1418" w:right="55"/>
        <w:jc w:val="both"/>
        <w:rPr>
          <w:sz w:val="28"/>
          <w:szCs w:val="28"/>
        </w:rPr>
      </w:pPr>
      <w:r w:rsidRPr="00215DF8">
        <w:rPr>
          <w:sz w:val="28"/>
          <w:szCs w:val="28"/>
        </w:rPr>
        <w:t xml:space="preserve">4 день – </w:t>
      </w:r>
      <w:r w:rsidR="000F184C">
        <w:rPr>
          <w:sz w:val="28"/>
          <w:szCs w:val="28"/>
        </w:rPr>
        <w:t xml:space="preserve">финальные поединки, </w:t>
      </w:r>
      <w:r w:rsidRPr="00215DF8">
        <w:rPr>
          <w:sz w:val="28"/>
          <w:szCs w:val="28"/>
        </w:rPr>
        <w:t>день отъезда.</w:t>
      </w:r>
    </w:p>
    <w:p w:rsidR="00637348" w:rsidRDefault="00637348" w:rsidP="009760A7">
      <w:pPr>
        <w:ind w:firstLine="708"/>
        <w:jc w:val="both"/>
        <w:rPr>
          <w:sz w:val="28"/>
          <w:szCs w:val="28"/>
        </w:rPr>
      </w:pPr>
    </w:p>
    <w:p w:rsidR="008C7256" w:rsidRPr="006200F0" w:rsidRDefault="008C7256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5.5.8. Спортивные соревнования проводятся по действующим П</w:t>
      </w:r>
      <w:r w:rsidRPr="006200F0">
        <w:rPr>
          <w:sz w:val="28"/>
          <w:szCs w:val="28"/>
        </w:rPr>
        <w:t>равилам</w:t>
      </w:r>
      <w:r>
        <w:rPr>
          <w:sz w:val="28"/>
          <w:szCs w:val="28"/>
        </w:rPr>
        <w:t xml:space="preserve"> тайского бокса</w:t>
      </w:r>
      <w:r w:rsidRPr="006200F0">
        <w:rPr>
          <w:sz w:val="28"/>
          <w:szCs w:val="28"/>
        </w:rPr>
        <w:t>.</w:t>
      </w:r>
    </w:p>
    <w:p w:rsidR="003A4196" w:rsidRPr="000E730F" w:rsidRDefault="003A4196" w:rsidP="003A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</w:t>
      </w:r>
      <w:r w:rsidRPr="000E730F">
        <w:rPr>
          <w:sz w:val="28"/>
          <w:szCs w:val="28"/>
        </w:rPr>
        <w:t>. При подведении командного зачёта среди субъектов Российской Федерации субъекты ранжируются по сумме очков, набранных спортсменами, в каждом виде программы исходя из следующей таблицы:</w:t>
      </w:r>
    </w:p>
    <w:p w:rsidR="003A4196" w:rsidRPr="000E730F" w:rsidRDefault="003A4196" w:rsidP="003A4196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A4196" w:rsidRPr="000E730F" w:rsidTr="0049775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Место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16</w:t>
            </w:r>
          </w:p>
        </w:tc>
      </w:tr>
      <w:tr w:rsidR="003A4196" w:rsidRPr="000E730F" w:rsidTr="00497757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96" w:rsidRPr="000E730F" w:rsidRDefault="003A4196" w:rsidP="0049775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30F">
              <w:rPr>
                <w:sz w:val="28"/>
                <w:szCs w:val="28"/>
              </w:rPr>
              <w:t>1</w:t>
            </w:r>
          </w:p>
        </w:tc>
      </w:tr>
    </w:tbl>
    <w:p w:rsidR="003A4196" w:rsidRPr="000E730F" w:rsidRDefault="003A4196" w:rsidP="003A4196">
      <w:pPr>
        <w:ind w:firstLine="284"/>
        <w:jc w:val="both"/>
        <w:rPr>
          <w:sz w:val="28"/>
          <w:szCs w:val="28"/>
        </w:rPr>
      </w:pPr>
    </w:p>
    <w:p w:rsidR="003A4196" w:rsidRPr="000E730F" w:rsidRDefault="003A4196" w:rsidP="003A4196">
      <w:pPr>
        <w:ind w:right="55" w:firstLine="709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В видах программы, в которых с 5-го по 8 место не проводятся соревнования присуждается по 1</w:t>
      </w:r>
      <w:r>
        <w:rPr>
          <w:sz w:val="28"/>
          <w:szCs w:val="28"/>
        </w:rPr>
        <w:t>0</w:t>
      </w:r>
      <w:r w:rsidRPr="000E730F">
        <w:rPr>
          <w:sz w:val="28"/>
          <w:szCs w:val="28"/>
        </w:rPr>
        <w:t xml:space="preserve"> очков каждому участнику, с 9-го по 16-е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5</w:t>
      </w:r>
      <w:r w:rsidRPr="000E730F">
        <w:rPr>
          <w:sz w:val="28"/>
          <w:szCs w:val="28"/>
        </w:rPr>
        <w:t xml:space="preserve"> очков. </w:t>
      </w:r>
    </w:p>
    <w:p w:rsidR="003A4196" w:rsidRDefault="003A4196" w:rsidP="003A4196">
      <w:pPr>
        <w:ind w:firstLine="708"/>
        <w:jc w:val="both"/>
        <w:rPr>
          <w:sz w:val="28"/>
          <w:szCs w:val="28"/>
        </w:rPr>
      </w:pPr>
      <w:r w:rsidRPr="000E730F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3A4196" w:rsidRDefault="003A4196" w:rsidP="003A4196">
      <w:pPr>
        <w:ind w:firstLine="708"/>
        <w:jc w:val="both"/>
        <w:rPr>
          <w:sz w:val="28"/>
          <w:szCs w:val="28"/>
        </w:rPr>
      </w:pPr>
    </w:p>
    <w:p w:rsidR="009E2E6C" w:rsidRPr="003A4196" w:rsidRDefault="009E2E6C" w:rsidP="003A4196">
      <w:pPr>
        <w:ind w:firstLine="708"/>
        <w:jc w:val="center"/>
        <w:rPr>
          <w:b/>
          <w:sz w:val="28"/>
          <w:szCs w:val="28"/>
        </w:rPr>
      </w:pPr>
      <w:r w:rsidRPr="003A4196">
        <w:rPr>
          <w:b/>
          <w:sz w:val="28"/>
          <w:szCs w:val="28"/>
        </w:rPr>
        <w:t xml:space="preserve">5.6. </w:t>
      </w:r>
      <w:r w:rsidR="005C2A19" w:rsidRPr="003A4196">
        <w:rPr>
          <w:b/>
          <w:sz w:val="28"/>
          <w:szCs w:val="28"/>
        </w:rPr>
        <w:t>УШУ (</w:t>
      </w:r>
      <w:r w:rsidR="005F3B81" w:rsidRPr="003A4196">
        <w:rPr>
          <w:b/>
          <w:sz w:val="28"/>
          <w:szCs w:val="28"/>
        </w:rPr>
        <w:t>0870001511Я</w:t>
      </w:r>
      <w:r w:rsidR="005C2A19" w:rsidRPr="003A4196">
        <w:rPr>
          <w:b/>
          <w:sz w:val="28"/>
          <w:szCs w:val="28"/>
        </w:rPr>
        <w:t>)</w:t>
      </w:r>
    </w:p>
    <w:p w:rsidR="00E7346B" w:rsidRDefault="00FD2B94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Спортивные соревнования по </w:t>
      </w:r>
      <w:proofErr w:type="spellStart"/>
      <w:r w:rsidRPr="00E7346B">
        <w:rPr>
          <w:b/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 проводятся среди </w:t>
      </w:r>
      <w:r w:rsidR="00E7346B">
        <w:rPr>
          <w:sz w:val="28"/>
          <w:szCs w:val="28"/>
        </w:rPr>
        <w:t>юношей</w:t>
      </w:r>
      <w:r w:rsidR="003C4B41">
        <w:rPr>
          <w:sz w:val="28"/>
          <w:szCs w:val="28"/>
        </w:rPr>
        <w:t xml:space="preserve"> 15-16 лет.</w:t>
      </w:r>
    </w:p>
    <w:p w:rsidR="0038369A" w:rsidRDefault="0038369A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по </w:t>
      </w:r>
      <w:proofErr w:type="spellStart"/>
      <w:r w:rsidR="00497757">
        <w:rPr>
          <w:b/>
          <w:sz w:val="28"/>
          <w:szCs w:val="28"/>
        </w:rPr>
        <w:t>тао</w:t>
      </w:r>
      <w:r w:rsidRPr="0038369A">
        <w:rPr>
          <w:b/>
          <w:sz w:val="28"/>
          <w:szCs w:val="28"/>
        </w:rPr>
        <w:t>лу</w:t>
      </w:r>
      <w:proofErr w:type="spellEnd"/>
      <w:r>
        <w:rPr>
          <w:b/>
          <w:sz w:val="28"/>
          <w:szCs w:val="28"/>
        </w:rPr>
        <w:t xml:space="preserve"> </w:t>
      </w:r>
      <w:r w:rsidRPr="0038369A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38369A">
        <w:rPr>
          <w:sz w:val="28"/>
          <w:szCs w:val="28"/>
        </w:rPr>
        <w:t>тся</w:t>
      </w:r>
      <w:r>
        <w:rPr>
          <w:sz w:val="28"/>
          <w:szCs w:val="28"/>
        </w:rPr>
        <w:t xml:space="preserve"> среди юношей </w:t>
      </w:r>
      <w:r w:rsidR="00497757">
        <w:rPr>
          <w:sz w:val="28"/>
          <w:szCs w:val="28"/>
        </w:rPr>
        <w:t xml:space="preserve">и девушек </w:t>
      </w:r>
      <w:r>
        <w:rPr>
          <w:sz w:val="28"/>
          <w:szCs w:val="28"/>
        </w:rPr>
        <w:t>12-14 лет.</w:t>
      </w:r>
    </w:p>
    <w:p w:rsidR="00E7346B" w:rsidRDefault="00E7346B" w:rsidP="009760A7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Спортсмены, выступающие в 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, не могут принимать участие в соревнованиях по 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. Спортсмены, выступающие в 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, не могут принимать участие в соревнованиях по 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>.</w:t>
      </w:r>
    </w:p>
    <w:p w:rsidR="00FD2B94" w:rsidRDefault="00FD2B94" w:rsidP="009760A7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5.6.</w:t>
      </w:r>
      <w:r w:rsidR="00C116B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 </w:t>
      </w:r>
      <w:r>
        <w:rPr>
          <w:sz w:val="28"/>
          <w:szCs w:val="28"/>
        </w:rPr>
        <w:t>Общее количество участников на III этапе до 2</w:t>
      </w:r>
      <w:r w:rsidR="003A4196">
        <w:rPr>
          <w:sz w:val="28"/>
          <w:szCs w:val="28"/>
        </w:rPr>
        <w:t>4</w:t>
      </w:r>
      <w:r>
        <w:rPr>
          <w:sz w:val="28"/>
          <w:szCs w:val="28"/>
        </w:rPr>
        <w:t>0 человек, в то</w:t>
      </w:r>
      <w:r w:rsidR="003A4196">
        <w:rPr>
          <w:sz w:val="28"/>
          <w:szCs w:val="28"/>
        </w:rPr>
        <w:t>м числе</w:t>
      </w:r>
      <w:r w:rsidR="00B5135F">
        <w:rPr>
          <w:sz w:val="28"/>
          <w:szCs w:val="28"/>
        </w:rPr>
        <w:t>: 200 спортсменов,</w:t>
      </w:r>
      <w:r w:rsidR="003A4196">
        <w:rPr>
          <w:sz w:val="28"/>
          <w:szCs w:val="28"/>
        </w:rPr>
        <w:t xml:space="preserve"> 4</w:t>
      </w:r>
      <w:r>
        <w:rPr>
          <w:sz w:val="28"/>
          <w:szCs w:val="28"/>
        </w:rPr>
        <w:t>0 тренеров</w:t>
      </w:r>
      <w:r w:rsidR="00B5135F">
        <w:rPr>
          <w:sz w:val="28"/>
          <w:szCs w:val="28"/>
        </w:rPr>
        <w:t>, руководителей</w:t>
      </w:r>
      <w:r>
        <w:rPr>
          <w:sz w:val="28"/>
          <w:szCs w:val="28"/>
        </w:rPr>
        <w:t>.</w:t>
      </w:r>
    </w:p>
    <w:p w:rsidR="00FD2B94" w:rsidRDefault="00FD2B94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C116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="00C116B8">
        <w:rPr>
          <w:sz w:val="28"/>
          <w:szCs w:val="28"/>
        </w:rPr>
        <w:t>Соревнования</w:t>
      </w:r>
      <w:proofErr w:type="gramEnd"/>
      <w:r w:rsidR="00C116B8">
        <w:rPr>
          <w:sz w:val="28"/>
          <w:szCs w:val="28"/>
        </w:rPr>
        <w:t xml:space="preserve"> спартакиады по боевым искусствам</w:t>
      </w:r>
      <w:r w:rsidRPr="006200F0">
        <w:rPr>
          <w:sz w:val="28"/>
          <w:szCs w:val="28"/>
        </w:rPr>
        <w:t xml:space="preserve"> допускаются спортивные сборные команды субъектов Российской Федерации, которы</w:t>
      </w:r>
      <w:r>
        <w:rPr>
          <w:sz w:val="28"/>
          <w:szCs w:val="28"/>
        </w:rPr>
        <w:t>е будут</w:t>
      </w:r>
      <w:r w:rsidRPr="006200F0">
        <w:rPr>
          <w:sz w:val="28"/>
          <w:szCs w:val="28"/>
        </w:rPr>
        <w:t xml:space="preserve"> </w:t>
      </w:r>
      <w:r w:rsidRPr="006200F0">
        <w:rPr>
          <w:sz w:val="28"/>
          <w:szCs w:val="28"/>
        </w:rPr>
        <w:lastRenderedPageBreak/>
        <w:t xml:space="preserve">определены </w:t>
      </w:r>
      <w:r>
        <w:rPr>
          <w:sz w:val="28"/>
          <w:szCs w:val="28"/>
        </w:rPr>
        <w:t>по</w:t>
      </w:r>
      <w:r w:rsidRPr="006200F0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м отборочных спортивных соревнований (п. 2.7)</w:t>
      </w:r>
      <w:r w:rsidR="00E20F3F">
        <w:rPr>
          <w:sz w:val="28"/>
          <w:szCs w:val="28"/>
        </w:rPr>
        <w:t xml:space="preserve">, в состав которых </w:t>
      </w:r>
      <w:r w:rsidR="00E20F3F" w:rsidRPr="00C116B8">
        <w:rPr>
          <w:sz w:val="28"/>
          <w:szCs w:val="28"/>
        </w:rPr>
        <w:t xml:space="preserve">включаются </w:t>
      </w:r>
      <w:r w:rsidRPr="00C116B8">
        <w:rPr>
          <w:sz w:val="28"/>
          <w:szCs w:val="28"/>
        </w:rPr>
        <w:t>победители</w:t>
      </w:r>
      <w:r w:rsidR="006F4B7E" w:rsidRPr="00C116B8">
        <w:rPr>
          <w:sz w:val="28"/>
          <w:szCs w:val="28"/>
        </w:rPr>
        <w:t xml:space="preserve"> и призеры</w:t>
      </w:r>
      <w:r w:rsidRPr="00C116B8">
        <w:rPr>
          <w:sz w:val="28"/>
          <w:szCs w:val="28"/>
        </w:rPr>
        <w:t xml:space="preserve"> отборочных спортивных соревнований в </w:t>
      </w:r>
      <w:r w:rsidR="00406DD9" w:rsidRPr="00C116B8">
        <w:rPr>
          <w:sz w:val="28"/>
          <w:szCs w:val="28"/>
        </w:rPr>
        <w:t>видах программы</w:t>
      </w:r>
      <w:r w:rsidRPr="00C116B8">
        <w:rPr>
          <w:sz w:val="28"/>
          <w:szCs w:val="28"/>
        </w:rPr>
        <w:t>.</w:t>
      </w:r>
    </w:p>
    <w:p w:rsidR="002E6558" w:rsidRDefault="00AF4767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C116B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D2B94">
        <w:rPr>
          <w:sz w:val="28"/>
          <w:szCs w:val="28"/>
        </w:rPr>
        <w:t xml:space="preserve">Спортивные соревнования по </w:t>
      </w:r>
      <w:proofErr w:type="spellStart"/>
      <w:r w:rsidR="00FD2B94" w:rsidRPr="00FD2B94">
        <w:rPr>
          <w:b/>
          <w:sz w:val="28"/>
          <w:szCs w:val="28"/>
          <w:u w:val="single"/>
        </w:rPr>
        <w:t>саньда</w:t>
      </w:r>
      <w:proofErr w:type="spellEnd"/>
      <w:r w:rsidR="00FD2B94">
        <w:rPr>
          <w:sz w:val="28"/>
          <w:szCs w:val="28"/>
        </w:rPr>
        <w:t xml:space="preserve"> проводятся с выбыванием после первого поражения. Бой за третье место проводится между спортсменами, проигравшими полуфинал. </w:t>
      </w:r>
    </w:p>
    <w:p w:rsidR="00FD2B94" w:rsidRDefault="00FD2B94" w:rsidP="009760A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Спортивные соревнования по </w:t>
      </w:r>
      <w:proofErr w:type="spellStart"/>
      <w:r w:rsidRPr="002E6558">
        <w:rPr>
          <w:b/>
          <w:sz w:val="28"/>
          <w:szCs w:val="28"/>
          <w:u w:val="single"/>
        </w:rPr>
        <w:t>таолу</w:t>
      </w:r>
      <w:proofErr w:type="spellEnd"/>
      <w:r>
        <w:rPr>
          <w:sz w:val="28"/>
          <w:szCs w:val="28"/>
        </w:rPr>
        <w:t xml:space="preserve"> проводятся </w:t>
      </w:r>
      <w:r w:rsidRPr="00846E8A">
        <w:rPr>
          <w:sz w:val="28"/>
        </w:rPr>
        <w:t xml:space="preserve">в </w:t>
      </w:r>
      <w:r>
        <w:rPr>
          <w:sz w:val="28"/>
        </w:rPr>
        <w:t>десяти видах программы</w:t>
      </w:r>
      <w:r w:rsidRPr="00846E8A">
        <w:rPr>
          <w:sz w:val="28"/>
        </w:rPr>
        <w:t>.</w:t>
      </w:r>
      <w:r>
        <w:rPr>
          <w:sz w:val="28"/>
        </w:rPr>
        <w:t xml:space="preserve"> Каждый спортсмен может выступить максимум в 3 видах программы (</w:t>
      </w:r>
      <w:proofErr w:type="spellStart"/>
      <w:r>
        <w:rPr>
          <w:sz w:val="28"/>
        </w:rPr>
        <w:t>цюаньшу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цисе</w:t>
      </w:r>
      <w:proofErr w:type="spellEnd"/>
      <w:r>
        <w:rPr>
          <w:sz w:val="28"/>
        </w:rPr>
        <w:t xml:space="preserve">, чан </w:t>
      </w:r>
      <w:proofErr w:type="spellStart"/>
      <w:r>
        <w:rPr>
          <w:sz w:val="28"/>
        </w:rPr>
        <w:t>цисе</w:t>
      </w:r>
      <w:proofErr w:type="spellEnd"/>
      <w:r>
        <w:rPr>
          <w:sz w:val="28"/>
        </w:rPr>
        <w:t>).</w:t>
      </w:r>
      <w:r w:rsidRPr="00846E8A">
        <w:rPr>
          <w:sz w:val="28"/>
        </w:rPr>
        <w:t xml:space="preserve"> </w:t>
      </w:r>
    </w:p>
    <w:p w:rsidR="00FD2B94" w:rsidRDefault="00FD2B94" w:rsidP="009760A7">
      <w:pPr>
        <w:ind w:firstLine="708"/>
        <w:jc w:val="both"/>
        <w:rPr>
          <w:sz w:val="28"/>
          <w:szCs w:val="28"/>
        </w:rPr>
      </w:pPr>
      <w:r w:rsidRPr="00846E8A">
        <w:rPr>
          <w:sz w:val="28"/>
        </w:rPr>
        <w:t xml:space="preserve">Победители </w:t>
      </w:r>
      <w:r w:rsidRPr="00846E8A">
        <w:rPr>
          <w:bCs/>
          <w:sz w:val="28"/>
          <w:szCs w:val="23"/>
        </w:rPr>
        <w:t>определяются по наивысшей оценке.</w:t>
      </w:r>
      <w:r>
        <w:rPr>
          <w:sz w:val="28"/>
          <w:szCs w:val="28"/>
        </w:rPr>
        <w:t xml:space="preserve"> </w:t>
      </w:r>
    </w:p>
    <w:p w:rsidR="00FD2B94" w:rsidRDefault="00C116B8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5.6.5</w:t>
      </w:r>
      <w:r w:rsidR="00FD2B94">
        <w:rPr>
          <w:sz w:val="28"/>
          <w:szCs w:val="28"/>
        </w:rPr>
        <w:t xml:space="preserve">.  Программа </w:t>
      </w:r>
      <w:r w:rsidR="006D70FA">
        <w:rPr>
          <w:sz w:val="28"/>
          <w:szCs w:val="28"/>
        </w:rPr>
        <w:t>Соревнования спартакиады по боевым искусствам</w:t>
      </w:r>
      <w:r w:rsidR="00FD2B94">
        <w:rPr>
          <w:sz w:val="28"/>
          <w:szCs w:val="28"/>
        </w:rPr>
        <w:t>:</w:t>
      </w:r>
    </w:p>
    <w:p w:rsidR="008B532F" w:rsidRDefault="00FD2B94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- день приезда</w:t>
      </w:r>
      <w:r w:rsidR="008B53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комиссия по допуску участников, </w:t>
      </w:r>
    </w:p>
    <w:p w:rsidR="008B532F" w:rsidRDefault="008B532F" w:rsidP="009760A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2B94">
        <w:rPr>
          <w:sz w:val="28"/>
          <w:szCs w:val="28"/>
        </w:rPr>
        <w:t>семинар судей и тренеров</w:t>
      </w:r>
      <w:r>
        <w:rPr>
          <w:sz w:val="28"/>
          <w:szCs w:val="28"/>
        </w:rPr>
        <w:t xml:space="preserve">, </w:t>
      </w:r>
      <w:r w:rsidR="00FD2B94">
        <w:rPr>
          <w:sz w:val="28"/>
          <w:szCs w:val="28"/>
        </w:rPr>
        <w:t>медицинский контроль,</w:t>
      </w:r>
    </w:p>
    <w:p w:rsidR="00FD2B94" w:rsidRDefault="008B532F" w:rsidP="009760A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B94">
        <w:rPr>
          <w:sz w:val="28"/>
          <w:szCs w:val="28"/>
        </w:rPr>
        <w:t>взвешивание и жеребьевка участников</w:t>
      </w:r>
      <w:r>
        <w:rPr>
          <w:sz w:val="28"/>
          <w:szCs w:val="28"/>
        </w:rPr>
        <w:t xml:space="preserve"> </w:t>
      </w:r>
      <w:proofErr w:type="spellStart"/>
      <w:r w:rsidR="00FD2B94">
        <w:rPr>
          <w:sz w:val="28"/>
          <w:szCs w:val="28"/>
        </w:rPr>
        <w:t>саньда</w:t>
      </w:r>
      <w:proofErr w:type="spellEnd"/>
      <w:r w:rsidR="00FD2B94">
        <w:rPr>
          <w:sz w:val="28"/>
          <w:szCs w:val="28"/>
        </w:rPr>
        <w:t>: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56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0870161811Я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65 кг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0870181811Я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0870191811Г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75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0870201811Г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: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программы: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гунь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дао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ab/>
        <w:t xml:space="preserve">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0870021811Я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наньгунь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наньдао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наньцюань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0870061811Я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- </w:t>
      </w:r>
      <w:proofErr w:type="spellStart"/>
      <w:r w:rsidRPr="00A05E83">
        <w:rPr>
          <w:sz w:val="28"/>
          <w:szCs w:val="28"/>
        </w:rPr>
        <w:t>тайцзи</w:t>
      </w:r>
      <w:proofErr w:type="spellEnd"/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цзянь</w:t>
      </w:r>
      <w:proofErr w:type="spellEnd"/>
      <w:r>
        <w:rPr>
          <w:sz w:val="28"/>
          <w:szCs w:val="28"/>
        </w:rPr>
        <w:t xml:space="preserve">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тайцзицюань</w:t>
      </w:r>
      <w:proofErr w:type="spellEnd"/>
      <w:r>
        <w:rPr>
          <w:sz w:val="28"/>
          <w:szCs w:val="28"/>
        </w:rPr>
        <w:t xml:space="preserve">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  <w:t>0</w:t>
      </w:r>
      <w:r>
        <w:rPr>
          <w:sz w:val="28"/>
          <w:szCs w:val="28"/>
        </w:rPr>
        <w:t>870081811Я</w:t>
      </w:r>
    </w:p>
    <w:p w:rsidR="00FD2B94" w:rsidRDefault="00FD2B94" w:rsidP="009760A7">
      <w:pPr>
        <w:tabs>
          <w:tab w:val="left" w:pos="5103"/>
        </w:tabs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цзяньшу</w:t>
      </w:r>
      <w:proofErr w:type="spellEnd"/>
      <w:r>
        <w:rPr>
          <w:sz w:val="28"/>
          <w:szCs w:val="28"/>
        </w:rPr>
        <w:t xml:space="preserve">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0870091811Я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цяншу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0870101811Я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573FDA">
        <w:rPr>
          <w:sz w:val="28"/>
          <w:szCs w:val="28"/>
        </w:rPr>
        <w:t>таолу</w:t>
      </w:r>
      <w:proofErr w:type="spellEnd"/>
      <w:r w:rsidRPr="00573F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73FDA">
        <w:rPr>
          <w:sz w:val="28"/>
          <w:szCs w:val="28"/>
        </w:rPr>
        <w:t xml:space="preserve"> </w:t>
      </w:r>
      <w:proofErr w:type="spellStart"/>
      <w:r w:rsidRPr="00573FDA">
        <w:rPr>
          <w:sz w:val="28"/>
          <w:szCs w:val="28"/>
        </w:rPr>
        <w:t>чанцюань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41C92">
        <w:rPr>
          <w:sz w:val="28"/>
          <w:szCs w:val="28"/>
        </w:rPr>
        <w:t>таолу</w:t>
      </w:r>
      <w:proofErr w:type="spellEnd"/>
      <w:r w:rsidRPr="00A4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41C92">
        <w:rPr>
          <w:sz w:val="28"/>
          <w:szCs w:val="28"/>
        </w:rPr>
        <w:t>дуйлянь</w:t>
      </w:r>
      <w:proofErr w:type="spellEnd"/>
      <w:r>
        <w:rPr>
          <w:sz w:val="28"/>
          <w:szCs w:val="28"/>
        </w:rPr>
        <w:t xml:space="preserve">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0870031811Я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3473C">
        <w:rPr>
          <w:sz w:val="28"/>
          <w:szCs w:val="28"/>
        </w:rPr>
        <w:t>таолу</w:t>
      </w:r>
      <w:proofErr w:type="spellEnd"/>
      <w:r w:rsidRPr="00B3473C">
        <w:rPr>
          <w:sz w:val="28"/>
          <w:szCs w:val="28"/>
        </w:rPr>
        <w:t xml:space="preserve"> - </w:t>
      </w:r>
      <w:proofErr w:type="spellStart"/>
      <w:r w:rsidRPr="00B3473C">
        <w:rPr>
          <w:sz w:val="28"/>
          <w:szCs w:val="28"/>
        </w:rPr>
        <w:t>дуйлянь</w:t>
      </w:r>
      <w:proofErr w:type="spellEnd"/>
      <w:r w:rsidRPr="00B3473C">
        <w:rPr>
          <w:sz w:val="28"/>
          <w:szCs w:val="28"/>
        </w:rPr>
        <w:t xml:space="preserve"> </w:t>
      </w:r>
      <w:proofErr w:type="spellStart"/>
      <w:r w:rsidRPr="00B3473C">
        <w:rPr>
          <w:sz w:val="28"/>
          <w:szCs w:val="28"/>
        </w:rPr>
        <w:t>цисе</w:t>
      </w:r>
      <w:proofErr w:type="spellEnd"/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0870251811Я     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гунь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дао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0870021811Я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наньгунь</w:t>
      </w:r>
      <w:proofErr w:type="spellEnd"/>
      <w:r>
        <w:rPr>
          <w:sz w:val="28"/>
          <w:szCs w:val="28"/>
        </w:rPr>
        <w:tab/>
        <w:t xml:space="preserve">          0870041811Я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наньдао</w:t>
      </w:r>
      <w:proofErr w:type="spellEnd"/>
      <w:r>
        <w:rPr>
          <w:sz w:val="28"/>
          <w:szCs w:val="28"/>
        </w:rPr>
        <w:tab/>
        <w:t xml:space="preserve">          0870051811Я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наньцюань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0870061811Я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- </w:t>
      </w:r>
      <w:proofErr w:type="spellStart"/>
      <w:r w:rsidRPr="00A05E83">
        <w:rPr>
          <w:sz w:val="28"/>
          <w:szCs w:val="28"/>
        </w:rPr>
        <w:t>тайцзи</w:t>
      </w:r>
      <w:proofErr w:type="spellEnd"/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цзянь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тайцзицюань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0870081811Я</w:t>
      </w:r>
    </w:p>
    <w:p w:rsidR="00FD2B94" w:rsidRDefault="00FD2B94" w:rsidP="009760A7">
      <w:pPr>
        <w:tabs>
          <w:tab w:val="left" w:pos="5103"/>
        </w:tabs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цзяньшу</w:t>
      </w:r>
      <w:proofErr w:type="spellEnd"/>
      <w:r>
        <w:rPr>
          <w:sz w:val="28"/>
          <w:szCs w:val="28"/>
        </w:rPr>
        <w:t xml:space="preserve">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0870091811Я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lastRenderedPageBreak/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цяншу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0870101811Я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573FDA">
        <w:rPr>
          <w:sz w:val="28"/>
          <w:szCs w:val="28"/>
        </w:rPr>
        <w:t>таолу</w:t>
      </w:r>
      <w:proofErr w:type="spellEnd"/>
      <w:r w:rsidRPr="00573F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73FDA">
        <w:rPr>
          <w:sz w:val="28"/>
          <w:szCs w:val="28"/>
        </w:rPr>
        <w:t xml:space="preserve"> </w:t>
      </w:r>
      <w:proofErr w:type="spellStart"/>
      <w:r w:rsidRPr="00573FDA">
        <w:rPr>
          <w:sz w:val="28"/>
          <w:szCs w:val="28"/>
        </w:rPr>
        <w:t>чанцюань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41C92">
        <w:rPr>
          <w:sz w:val="28"/>
          <w:szCs w:val="28"/>
        </w:rPr>
        <w:t>таолу</w:t>
      </w:r>
      <w:proofErr w:type="spellEnd"/>
      <w:r w:rsidRPr="00A4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41C92">
        <w:rPr>
          <w:sz w:val="28"/>
          <w:szCs w:val="28"/>
        </w:rPr>
        <w:t>дуйлянь</w:t>
      </w:r>
      <w:proofErr w:type="spellEnd"/>
      <w:r>
        <w:rPr>
          <w:sz w:val="28"/>
          <w:szCs w:val="28"/>
        </w:rPr>
        <w:t xml:space="preserve"> 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0870031811Я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3473C">
        <w:rPr>
          <w:sz w:val="28"/>
          <w:szCs w:val="28"/>
        </w:rPr>
        <w:t>таолу</w:t>
      </w:r>
      <w:proofErr w:type="spellEnd"/>
      <w:r w:rsidRPr="00B3473C">
        <w:rPr>
          <w:sz w:val="28"/>
          <w:szCs w:val="28"/>
        </w:rPr>
        <w:t xml:space="preserve"> - </w:t>
      </w:r>
      <w:proofErr w:type="spellStart"/>
      <w:r w:rsidRPr="00B3473C">
        <w:rPr>
          <w:sz w:val="28"/>
          <w:szCs w:val="28"/>
        </w:rPr>
        <w:t>дуйлянь</w:t>
      </w:r>
      <w:proofErr w:type="spellEnd"/>
      <w:r w:rsidRPr="00B3473C">
        <w:rPr>
          <w:sz w:val="28"/>
          <w:szCs w:val="28"/>
        </w:rPr>
        <w:t xml:space="preserve"> </w:t>
      </w:r>
      <w:proofErr w:type="spellStart"/>
      <w:r w:rsidRPr="00B3473C">
        <w:rPr>
          <w:sz w:val="28"/>
          <w:szCs w:val="28"/>
        </w:rPr>
        <w:t>цисе</w:t>
      </w:r>
      <w:proofErr w:type="spellEnd"/>
      <w:r w:rsidRPr="00B3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0870251811Я</w:t>
      </w:r>
    </w:p>
    <w:p w:rsidR="00FD2B94" w:rsidRDefault="00FD2B94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день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 - предварительные, полуфинальные поединки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56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0870161811Я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65 кг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0870181811Я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0870191811Г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75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0870201811Г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 - выступления в видах программы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дао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0870021811Я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наньдао</w:t>
      </w:r>
      <w:proofErr w:type="spellEnd"/>
      <w:r>
        <w:rPr>
          <w:sz w:val="28"/>
          <w:szCs w:val="28"/>
        </w:rPr>
        <w:tab/>
        <w:t xml:space="preserve">          0870051811Я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наньцюань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0870061811Я</w:t>
      </w:r>
    </w:p>
    <w:p w:rsidR="00FD2B94" w:rsidRDefault="00FD2B94" w:rsidP="009760A7">
      <w:pPr>
        <w:tabs>
          <w:tab w:val="left" w:pos="5103"/>
        </w:tabs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цзяньшу</w:t>
      </w:r>
      <w:proofErr w:type="spellEnd"/>
      <w:r>
        <w:rPr>
          <w:sz w:val="28"/>
          <w:szCs w:val="28"/>
        </w:rPr>
        <w:t xml:space="preserve">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0870091811Я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573FDA">
        <w:rPr>
          <w:sz w:val="28"/>
          <w:szCs w:val="28"/>
        </w:rPr>
        <w:t>таолу</w:t>
      </w:r>
      <w:proofErr w:type="spellEnd"/>
      <w:r w:rsidRPr="00573F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73FDA">
        <w:rPr>
          <w:sz w:val="28"/>
          <w:szCs w:val="28"/>
        </w:rPr>
        <w:t xml:space="preserve"> </w:t>
      </w:r>
      <w:proofErr w:type="spellStart"/>
      <w:r w:rsidRPr="00573FDA">
        <w:rPr>
          <w:sz w:val="28"/>
          <w:szCs w:val="28"/>
        </w:rPr>
        <w:t>чанцюань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дао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0870021811Я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наньдао</w:t>
      </w:r>
      <w:proofErr w:type="spellEnd"/>
      <w:r>
        <w:rPr>
          <w:sz w:val="28"/>
          <w:szCs w:val="28"/>
        </w:rPr>
        <w:tab/>
        <w:t xml:space="preserve">          0870051811Я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наньцюань</w:t>
      </w:r>
      <w:proofErr w:type="spellEnd"/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0870061811Я</w:t>
      </w:r>
    </w:p>
    <w:p w:rsidR="00FD2B94" w:rsidRDefault="00FD2B94" w:rsidP="009760A7">
      <w:pPr>
        <w:tabs>
          <w:tab w:val="left" w:pos="5103"/>
        </w:tabs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цзяньшу</w:t>
      </w:r>
      <w:proofErr w:type="spellEnd"/>
      <w:r>
        <w:rPr>
          <w:sz w:val="28"/>
          <w:szCs w:val="28"/>
        </w:rPr>
        <w:t xml:space="preserve">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0870091811Я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573FDA">
        <w:rPr>
          <w:sz w:val="28"/>
          <w:szCs w:val="28"/>
        </w:rPr>
        <w:t>таолу</w:t>
      </w:r>
      <w:proofErr w:type="spellEnd"/>
      <w:r w:rsidRPr="00573F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73FDA">
        <w:rPr>
          <w:sz w:val="28"/>
          <w:szCs w:val="28"/>
        </w:rPr>
        <w:t xml:space="preserve"> </w:t>
      </w:r>
      <w:proofErr w:type="spellStart"/>
      <w:r w:rsidRPr="00573FDA">
        <w:rPr>
          <w:sz w:val="28"/>
          <w:szCs w:val="28"/>
        </w:rPr>
        <w:t>чанцюань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0870111811Я</w:t>
      </w:r>
    </w:p>
    <w:p w:rsidR="00FD2B94" w:rsidRDefault="00FD2B94" w:rsidP="0097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день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 - полуфинальные и финальные поединки </w:t>
      </w:r>
    </w:p>
    <w:p w:rsidR="00FD2B94" w:rsidRDefault="00FD2B94" w:rsidP="0097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0870151811Я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56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0870161811Я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65 кг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0870181811Я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0870191811Г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до 75 кг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0870201811Г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 - выступления в видах программы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гунь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наньгунь</w:t>
      </w:r>
      <w:proofErr w:type="spellEnd"/>
      <w:r>
        <w:rPr>
          <w:sz w:val="28"/>
          <w:szCs w:val="28"/>
        </w:rPr>
        <w:tab/>
        <w:t xml:space="preserve">          0870041811Я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цяншу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0870101811Я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- </w:t>
      </w:r>
      <w:proofErr w:type="spellStart"/>
      <w:r w:rsidRPr="00A05E83">
        <w:rPr>
          <w:sz w:val="28"/>
          <w:szCs w:val="28"/>
        </w:rPr>
        <w:t>тайцзи</w:t>
      </w:r>
      <w:proofErr w:type="spellEnd"/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цзянь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тайцзицюань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0870081811Я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41C92">
        <w:rPr>
          <w:sz w:val="28"/>
          <w:szCs w:val="28"/>
        </w:rPr>
        <w:t>таолу</w:t>
      </w:r>
      <w:proofErr w:type="spellEnd"/>
      <w:r w:rsidRPr="00A4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41C92">
        <w:rPr>
          <w:sz w:val="28"/>
          <w:szCs w:val="28"/>
        </w:rPr>
        <w:t>дуйлянь</w:t>
      </w:r>
      <w:proofErr w:type="spellEnd"/>
      <w:r>
        <w:rPr>
          <w:sz w:val="28"/>
          <w:szCs w:val="28"/>
        </w:rPr>
        <w:t xml:space="preserve"> 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0870031811Я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3473C">
        <w:rPr>
          <w:sz w:val="28"/>
          <w:szCs w:val="28"/>
        </w:rPr>
        <w:t>таолу</w:t>
      </w:r>
      <w:proofErr w:type="spellEnd"/>
      <w:r w:rsidRPr="00B3473C">
        <w:rPr>
          <w:sz w:val="28"/>
          <w:szCs w:val="28"/>
        </w:rPr>
        <w:t xml:space="preserve"> - </w:t>
      </w:r>
      <w:proofErr w:type="spellStart"/>
      <w:r w:rsidRPr="00B3473C">
        <w:rPr>
          <w:sz w:val="28"/>
          <w:szCs w:val="28"/>
        </w:rPr>
        <w:t>дуйлянь</w:t>
      </w:r>
      <w:proofErr w:type="spellEnd"/>
      <w:r w:rsidRPr="00B3473C">
        <w:rPr>
          <w:sz w:val="28"/>
          <w:szCs w:val="28"/>
        </w:rPr>
        <w:t xml:space="preserve"> </w:t>
      </w:r>
      <w:proofErr w:type="spellStart"/>
      <w:r w:rsidRPr="00B3473C">
        <w:rPr>
          <w:sz w:val="28"/>
          <w:szCs w:val="28"/>
        </w:rPr>
        <w:t>цисе</w:t>
      </w:r>
      <w:proofErr w:type="spellEnd"/>
      <w:r w:rsidRPr="00B3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0870251811Я 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гунь</w:t>
      </w:r>
      <w:proofErr w:type="spellEnd"/>
      <w:r w:rsidRPr="00B27ACB">
        <w:rPr>
          <w:sz w:val="28"/>
          <w:szCs w:val="28"/>
        </w:rPr>
        <w:t xml:space="preserve"> </w:t>
      </w:r>
      <w:proofErr w:type="spellStart"/>
      <w:r w:rsidRPr="00B27ACB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0870011811Я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lastRenderedPageBreak/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наньгунь</w:t>
      </w:r>
      <w:proofErr w:type="spellEnd"/>
      <w:r>
        <w:rPr>
          <w:sz w:val="28"/>
          <w:szCs w:val="28"/>
        </w:rPr>
        <w:tab/>
        <w:t xml:space="preserve">          0870041811Я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27ACB">
        <w:rPr>
          <w:sz w:val="28"/>
          <w:szCs w:val="28"/>
        </w:rPr>
        <w:t>таолу</w:t>
      </w:r>
      <w:proofErr w:type="spellEnd"/>
      <w:r w:rsidRPr="00B27ACB">
        <w:rPr>
          <w:sz w:val="28"/>
          <w:szCs w:val="28"/>
        </w:rPr>
        <w:t xml:space="preserve"> - </w:t>
      </w:r>
      <w:proofErr w:type="spellStart"/>
      <w:r w:rsidRPr="00B27ACB">
        <w:rPr>
          <w:sz w:val="28"/>
          <w:szCs w:val="28"/>
        </w:rPr>
        <w:t>цяншу</w:t>
      </w:r>
      <w:proofErr w:type="spellEnd"/>
      <w:r>
        <w:rPr>
          <w:sz w:val="28"/>
          <w:szCs w:val="28"/>
        </w:rPr>
        <w:tab/>
        <w:t xml:space="preserve">          </w:t>
      </w:r>
      <w:r w:rsidR="008B532F">
        <w:rPr>
          <w:sz w:val="28"/>
          <w:szCs w:val="28"/>
        </w:rPr>
        <w:tab/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0870101811Я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- </w:t>
      </w:r>
      <w:proofErr w:type="spellStart"/>
      <w:r w:rsidRPr="00A05E83">
        <w:rPr>
          <w:sz w:val="28"/>
          <w:szCs w:val="28"/>
        </w:rPr>
        <w:t>тайцзи</w:t>
      </w:r>
      <w:proofErr w:type="spellEnd"/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цзянь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0870071811Я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05E83">
        <w:rPr>
          <w:sz w:val="28"/>
          <w:szCs w:val="28"/>
        </w:rPr>
        <w:t>таолу</w:t>
      </w:r>
      <w:proofErr w:type="spellEnd"/>
      <w:r w:rsidRPr="00A05E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05E83">
        <w:rPr>
          <w:sz w:val="28"/>
          <w:szCs w:val="28"/>
        </w:rPr>
        <w:t xml:space="preserve"> </w:t>
      </w:r>
      <w:proofErr w:type="spellStart"/>
      <w:r w:rsidRPr="00A05E83">
        <w:rPr>
          <w:sz w:val="28"/>
          <w:szCs w:val="28"/>
        </w:rPr>
        <w:t>тайцзицюань</w:t>
      </w:r>
      <w:proofErr w:type="spellEnd"/>
      <w:r>
        <w:rPr>
          <w:sz w:val="28"/>
          <w:szCs w:val="28"/>
        </w:rPr>
        <w:t xml:space="preserve">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0870081811Я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A41C92">
        <w:rPr>
          <w:sz w:val="28"/>
          <w:szCs w:val="28"/>
        </w:rPr>
        <w:t>таолу</w:t>
      </w:r>
      <w:proofErr w:type="spellEnd"/>
      <w:r w:rsidRPr="00A4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41C92">
        <w:rPr>
          <w:sz w:val="28"/>
          <w:szCs w:val="28"/>
        </w:rPr>
        <w:t>дуйлянь</w:t>
      </w:r>
      <w:proofErr w:type="spellEnd"/>
      <w:r>
        <w:rPr>
          <w:sz w:val="28"/>
          <w:szCs w:val="28"/>
        </w:rPr>
        <w:t xml:space="preserve">         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 xml:space="preserve">0870031811Я </w:t>
      </w:r>
    </w:p>
    <w:p w:rsidR="00FD2B94" w:rsidRDefault="00FD2B94" w:rsidP="009760A7">
      <w:pPr>
        <w:ind w:left="2410"/>
        <w:jc w:val="both"/>
        <w:rPr>
          <w:sz w:val="28"/>
          <w:szCs w:val="28"/>
        </w:rPr>
      </w:pPr>
      <w:proofErr w:type="spellStart"/>
      <w:r w:rsidRPr="00B3473C">
        <w:rPr>
          <w:sz w:val="28"/>
          <w:szCs w:val="28"/>
        </w:rPr>
        <w:t>таолу</w:t>
      </w:r>
      <w:proofErr w:type="spellEnd"/>
      <w:r w:rsidRPr="00B3473C">
        <w:rPr>
          <w:sz w:val="28"/>
          <w:szCs w:val="28"/>
        </w:rPr>
        <w:t xml:space="preserve"> - </w:t>
      </w:r>
      <w:proofErr w:type="spellStart"/>
      <w:r w:rsidRPr="00B3473C">
        <w:rPr>
          <w:sz w:val="28"/>
          <w:szCs w:val="28"/>
        </w:rPr>
        <w:t>дуйлянь</w:t>
      </w:r>
      <w:proofErr w:type="spellEnd"/>
      <w:r w:rsidRPr="00B3473C">
        <w:rPr>
          <w:sz w:val="28"/>
          <w:szCs w:val="28"/>
        </w:rPr>
        <w:t xml:space="preserve"> </w:t>
      </w:r>
      <w:proofErr w:type="spellStart"/>
      <w:r w:rsidRPr="00B3473C">
        <w:rPr>
          <w:sz w:val="28"/>
          <w:szCs w:val="28"/>
        </w:rPr>
        <w:t>цисе</w:t>
      </w:r>
      <w:proofErr w:type="spellEnd"/>
      <w:r w:rsidRPr="00B3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532F">
        <w:rPr>
          <w:sz w:val="28"/>
          <w:szCs w:val="28"/>
        </w:rPr>
        <w:tab/>
      </w:r>
      <w:r>
        <w:rPr>
          <w:sz w:val="28"/>
          <w:szCs w:val="28"/>
        </w:rPr>
        <w:t>0870251811Я</w:t>
      </w:r>
    </w:p>
    <w:p w:rsidR="00FD2B94" w:rsidRDefault="00FD2B94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день</w:t>
      </w:r>
      <w:r w:rsidR="008E0F7C">
        <w:rPr>
          <w:sz w:val="28"/>
          <w:szCs w:val="28"/>
        </w:rPr>
        <w:t xml:space="preserve"> </w:t>
      </w:r>
      <w:r>
        <w:rPr>
          <w:sz w:val="28"/>
          <w:szCs w:val="28"/>
        </w:rPr>
        <w:t>- день отъезда</w:t>
      </w:r>
    </w:p>
    <w:p w:rsidR="00FD2B94" w:rsidRDefault="008B532F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B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116B8">
        <w:rPr>
          <w:sz w:val="28"/>
          <w:szCs w:val="28"/>
        </w:rPr>
        <w:t>.6</w:t>
      </w:r>
      <w:r w:rsidR="00FD2B94">
        <w:rPr>
          <w:sz w:val="28"/>
          <w:szCs w:val="28"/>
        </w:rPr>
        <w:t>. Спортивные соревнования проводятся по действующим П</w:t>
      </w:r>
      <w:r w:rsidR="00FD2B94" w:rsidRPr="006200F0">
        <w:rPr>
          <w:sz w:val="28"/>
          <w:szCs w:val="28"/>
        </w:rPr>
        <w:t>равилам</w:t>
      </w:r>
      <w:r w:rsidR="00FD2B94">
        <w:rPr>
          <w:sz w:val="28"/>
          <w:szCs w:val="28"/>
        </w:rPr>
        <w:t xml:space="preserve"> вида спорта «ушу»</w:t>
      </w:r>
      <w:r w:rsidR="00FD2B94" w:rsidRPr="006200F0">
        <w:rPr>
          <w:sz w:val="28"/>
          <w:szCs w:val="28"/>
        </w:rPr>
        <w:t>.</w:t>
      </w:r>
    </w:p>
    <w:p w:rsidR="00FD2B94" w:rsidRDefault="008B532F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D2B94">
        <w:rPr>
          <w:sz w:val="28"/>
          <w:szCs w:val="28"/>
        </w:rPr>
        <w:t>.</w:t>
      </w:r>
      <w:r w:rsidR="00C116B8">
        <w:rPr>
          <w:sz w:val="28"/>
          <w:szCs w:val="28"/>
        </w:rPr>
        <w:t>7</w:t>
      </w:r>
      <w:r w:rsidR="00FD2B94">
        <w:rPr>
          <w:sz w:val="28"/>
          <w:szCs w:val="28"/>
        </w:rPr>
        <w:t xml:space="preserve">. </w:t>
      </w:r>
      <w:r w:rsidR="002E6558"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598"/>
        <w:gridCol w:w="598"/>
        <w:gridCol w:w="597"/>
        <w:gridCol w:w="597"/>
        <w:gridCol w:w="596"/>
        <w:gridCol w:w="596"/>
        <w:gridCol w:w="595"/>
        <w:gridCol w:w="475"/>
        <w:gridCol w:w="475"/>
        <w:gridCol w:w="595"/>
        <w:gridCol w:w="595"/>
        <w:gridCol w:w="595"/>
        <w:gridCol w:w="595"/>
        <w:gridCol w:w="595"/>
        <w:gridCol w:w="595"/>
        <w:gridCol w:w="595"/>
      </w:tblGrid>
      <w:tr w:rsidR="00E20F3F" w:rsidRPr="00E20F3F" w:rsidTr="00BC6ADA">
        <w:tc>
          <w:tcPr>
            <w:tcW w:w="1081" w:type="dxa"/>
          </w:tcPr>
          <w:p w:rsidR="00E20F3F" w:rsidRPr="00E20F3F" w:rsidRDefault="00E20F3F" w:rsidP="009760A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Место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96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7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20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7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10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7</w:t>
            </w:r>
          </w:p>
        </w:tc>
        <w:tc>
          <w:tcPr>
            <w:tcW w:w="456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13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8</w:t>
            </w:r>
          </w:p>
        </w:tc>
        <w:tc>
          <w:tcPr>
            <w:tcW w:w="456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24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55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51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2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8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13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4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14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5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15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7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16</w:t>
            </w:r>
          </w:p>
        </w:tc>
      </w:tr>
      <w:tr w:rsidR="00E20F3F" w:rsidRPr="00E20F3F" w:rsidTr="00BC6ADA">
        <w:tc>
          <w:tcPr>
            <w:tcW w:w="1081" w:type="dxa"/>
          </w:tcPr>
          <w:p w:rsidR="00E20F3F" w:rsidRPr="00E20F3F" w:rsidRDefault="00E20F3F" w:rsidP="009760A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Очки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11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17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1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15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7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90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7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10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97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10</w:t>
            </w:r>
          </w:p>
        </w:tc>
        <w:tc>
          <w:tcPr>
            <w:tcW w:w="456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93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24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55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7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81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7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67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6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670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E20F3F" w:rsidRPr="00E20F3F" w:rsidRDefault="00E20F3F" w:rsidP="009760A7">
            <w:pPr>
              <w:widowControl w:val="0"/>
              <w:spacing w:line="100" w:lineRule="atLeast"/>
              <w:ind w:left="-779" w:firstLine="680"/>
              <w:jc w:val="both"/>
              <w:rPr>
                <w:sz w:val="28"/>
                <w:szCs w:val="28"/>
              </w:rPr>
            </w:pPr>
            <w:r w:rsidRPr="00E20F3F">
              <w:rPr>
                <w:sz w:val="28"/>
                <w:szCs w:val="28"/>
              </w:rPr>
              <w:t>1</w:t>
            </w:r>
          </w:p>
        </w:tc>
      </w:tr>
    </w:tbl>
    <w:p w:rsidR="00E20F3F" w:rsidRDefault="00E20F3F" w:rsidP="009760A7">
      <w:pPr>
        <w:ind w:firstLine="708"/>
        <w:jc w:val="both"/>
        <w:rPr>
          <w:sz w:val="28"/>
          <w:szCs w:val="28"/>
        </w:rPr>
      </w:pPr>
    </w:p>
    <w:p w:rsidR="002E6558" w:rsidRDefault="00FD2B94" w:rsidP="009760A7">
      <w:pPr>
        <w:ind w:firstLine="708"/>
        <w:jc w:val="both"/>
        <w:rPr>
          <w:sz w:val="28"/>
          <w:szCs w:val="28"/>
        </w:rPr>
      </w:pPr>
      <w:r w:rsidRPr="00046EBC">
        <w:rPr>
          <w:sz w:val="28"/>
          <w:szCs w:val="28"/>
        </w:rPr>
        <w:t xml:space="preserve">В видах программы, в которых за 5-е по 8 место не </w:t>
      </w:r>
      <w:proofErr w:type="gramStart"/>
      <w:r w:rsidRPr="00046EBC">
        <w:rPr>
          <w:sz w:val="28"/>
          <w:szCs w:val="28"/>
        </w:rPr>
        <w:t>проводятся соревнования присуждается</w:t>
      </w:r>
      <w:proofErr w:type="gramEnd"/>
      <w:r w:rsidRPr="00046EBC">
        <w:rPr>
          <w:sz w:val="28"/>
          <w:szCs w:val="28"/>
        </w:rPr>
        <w:t xml:space="preserve"> 1</w:t>
      </w:r>
      <w:r w:rsidR="003A4196">
        <w:rPr>
          <w:sz w:val="28"/>
          <w:szCs w:val="28"/>
        </w:rPr>
        <w:t>0</w:t>
      </w:r>
      <w:r w:rsidRPr="00046EBC">
        <w:rPr>
          <w:sz w:val="28"/>
          <w:szCs w:val="28"/>
        </w:rPr>
        <w:t xml:space="preserve"> очков каждому участнику, с 9-го по 16-е – </w:t>
      </w:r>
      <w:r w:rsidR="003A4196">
        <w:rPr>
          <w:sz w:val="28"/>
          <w:szCs w:val="28"/>
        </w:rPr>
        <w:t>5</w:t>
      </w:r>
      <w:r w:rsidRPr="00046EBC">
        <w:rPr>
          <w:sz w:val="28"/>
          <w:szCs w:val="28"/>
        </w:rPr>
        <w:t xml:space="preserve"> очков.</w:t>
      </w:r>
    </w:p>
    <w:p w:rsidR="00FD2B94" w:rsidRDefault="00FD2B94" w:rsidP="009760A7">
      <w:pPr>
        <w:ind w:firstLine="708"/>
        <w:jc w:val="both"/>
        <w:rPr>
          <w:b/>
          <w:caps/>
          <w:sz w:val="28"/>
          <w:szCs w:val="28"/>
        </w:rPr>
      </w:pPr>
      <w:r w:rsidRPr="00046EBC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9E2E6C" w:rsidRPr="00172B94" w:rsidRDefault="009E2E6C" w:rsidP="009760A7">
      <w:pPr>
        <w:pStyle w:val="2"/>
        <w:spacing w:before="0"/>
        <w:ind w:left="0" w:firstLine="708"/>
        <w:jc w:val="both"/>
        <w:rPr>
          <w:bCs/>
          <w:sz w:val="28"/>
          <w:szCs w:val="28"/>
        </w:rPr>
      </w:pPr>
    </w:p>
    <w:p w:rsidR="00262909" w:rsidRDefault="00262909" w:rsidP="003A4196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262909" w:rsidRDefault="00262909" w:rsidP="009760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</w:r>
      <w:r w:rsidR="00C116B8">
        <w:rPr>
          <w:sz w:val="28"/>
          <w:szCs w:val="28"/>
        </w:rPr>
        <w:t>Соревнования спартакиады по боевым искусствам</w:t>
      </w:r>
      <w:r>
        <w:rPr>
          <w:bCs/>
          <w:sz w:val="28"/>
          <w:szCs w:val="28"/>
        </w:rPr>
        <w:t xml:space="preserve"> проводятся с подведением итогов личного, командного и общекомандного первенства.</w:t>
      </w:r>
    </w:p>
    <w:p w:rsidR="00B970F5" w:rsidRDefault="00B970F5" w:rsidP="009760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6.1.1. Итоги личного и командного </w:t>
      </w:r>
      <w:r w:rsidR="00A40784">
        <w:rPr>
          <w:bCs/>
          <w:sz w:val="28"/>
          <w:szCs w:val="28"/>
        </w:rPr>
        <w:t>зачета</w:t>
      </w:r>
      <w:r>
        <w:rPr>
          <w:bCs/>
          <w:sz w:val="28"/>
          <w:szCs w:val="28"/>
        </w:rPr>
        <w:t xml:space="preserve"> по каждому виду спорта подводятся судейскими коллегиями по видам спорта.</w:t>
      </w:r>
    </w:p>
    <w:p w:rsidR="00B970F5" w:rsidRDefault="00A40784" w:rsidP="009760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6.1.2. Итоги общекомандного зачета</w:t>
      </w:r>
      <w:r w:rsidR="00B970F5">
        <w:rPr>
          <w:bCs/>
          <w:sz w:val="28"/>
          <w:szCs w:val="28"/>
        </w:rPr>
        <w:t xml:space="preserve"> подводит РСБИ.</w:t>
      </w:r>
    </w:p>
    <w:p w:rsidR="00262909" w:rsidRPr="00FB6BD7" w:rsidRDefault="00262909" w:rsidP="009760A7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</w:t>
      </w:r>
      <w:r w:rsidR="00B343F3">
        <w:rPr>
          <w:bCs/>
          <w:sz w:val="28"/>
          <w:szCs w:val="28"/>
        </w:rPr>
        <w:t>2</w:t>
      </w:r>
      <w:r w:rsidRPr="00FB6BD7">
        <w:rPr>
          <w:bCs/>
          <w:sz w:val="28"/>
          <w:szCs w:val="28"/>
        </w:rPr>
        <w:t>.</w:t>
      </w:r>
      <w:r w:rsidRPr="00FB6BD7">
        <w:rPr>
          <w:bCs/>
          <w:sz w:val="28"/>
          <w:szCs w:val="28"/>
        </w:rPr>
        <w:tab/>
        <w:t>На</w:t>
      </w:r>
      <w:r w:rsidR="00D45569" w:rsidRPr="00FB6BD7">
        <w:rPr>
          <w:bCs/>
          <w:sz w:val="28"/>
          <w:szCs w:val="28"/>
        </w:rPr>
        <w:t xml:space="preserve"> </w:t>
      </w:r>
      <w:r w:rsidR="00C116B8">
        <w:rPr>
          <w:sz w:val="28"/>
          <w:szCs w:val="28"/>
        </w:rPr>
        <w:t>Соревнования</w:t>
      </w:r>
      <w:r w:rsidR="00A40784">
        <w:rPr>
          <w:sz w:val="28"/>
          <w:szCs w:val="28"/>
        </w:rPr>
        <w:t>х</w:t>
      </w:r>
      <w:r w:rsidR="00C116B8">
        <w:rPr>
          <w:sz w:val="28"/>
          <w:szCs w:val="28"/>
        </w:rPr>
        <w:t xml:space="preserve"> спартакиады по боевым искусствам</w:t>
      </w:r>
      <w:r w:rsidR="007118CF" w:rsidRPr="00FB6BD7">
        <w:rPr>
          <w:sz w:val="28"/>
          <w:szCs w:val="28"/>
        </w:rPr>
        <w:t xml:space="preserve"> определяются</w:t>
      </w:r>
      <w:r w:rsidRPr="00FB6BD7">
        <w:rPr>
          <w:sz w:val="28"/>
          <w:szCs w:val="28"/>
        </w:rPr>
        <w:t>:</w:t>
      </w:r>
    </w:p>
    <w:p w:rsidR="00262909" w:rsidRPr="00FB6BD7" w:rsidRDefault="00262909" w:rsidP="009760A7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 w:rsidR="00BC2424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 w:rsidR="00BC2424"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</w:t>
      </w:r>
      <w:r w:rsidR="007118CF" w:rsidRPr="00FB6BD7">
        <w:rPr>
          <w:sz w:val="28"/>
          <w:szCs w:val="28"/>
        </w:rPr>
        <w:t xml:space="preserve">виде программы </w:t>
      </w:r>
      <w:r w:rsidRPr="00FB6BD7">
        <w:rPr>
          <w:sz w:val="28"/>
          <w:szCs w:val="28"/>
        </w:rPr>
        <w:t>по видам спорта;</w:t>
      </w:r>
    </w:p>
    <w:p w:rsidR="00262909" w:rsidRPr="00FB6BD7" w:rsidRDefault="00262909" w:rsidP="009760A7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</w:t>
      </w:r>
      <w:r w:rsidR="00A40784">
        <w:rPr>
          <w:sz w:val="28"/>
          <w:szCs w:val="28"/>
        </w:rPr>
        <w:t>р</w:t>
      </w:r>
      <w:r w:rsidR="00F64210">
        <w:rPr>
          <w:sz w:val="28"/>
          <w:szCs w:val="28"/>
        </w:rPr>
        <w:t>азделе 5.</w:t>
      </w:r>
    </w:p>
    <w:p w:rsidR="00262909" w:rsidRPr="00BC2424" w:rsidRDefault="00B343F3" w:rsidP="009760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</w:t>
      </w:r>
      <w:r w:rsidR="00262909" w:rsidRPr="00BC2424">
        <w:rPr>
          <w:bCs/>
          <w:sz w:val="28"/>
          <w:szCs w:val="28"/>
        </w:rPr>
        <w:t>.1.</w:t>
      </w:r>
      <w:r w:rsidR="00262909" w:rsidRPr="00BC2424">
        <w:rPr>
          <w:bCs/>
          <w:sz w:val="28"/>
          <w:szCs w:val="28"/>
        </w:rPr>
        <w:tab/>
        <w:t>Итоги личн</w:t>
      </w:r>
      <w:r w:rsidR="00A40784">
        <w:rPr>
          <w:bCs/>
          <w:sz w:val="28"/>
          <w:szCs w:val="28"/>
        </w:rPr>
        <w:t>ых</w:t>
      </w:r>
      <w:r w:rsidR="00262909" w:rsidRPr="00BC2424">
        <w:rPr>
          <w:bCs/>
          <w:sz w:val="28"/>
          <w:szCs w:val="28"/>
        </w:rPr>
        <w:t xml:space="preserve"> </w:t>
      </w:r>
      <w:r w:rsidR="00A40784">
        <w:rPr>
          <w:bCs/>
          <w:sz w:val="28"/>
          <w:szCs w:val="28"/>
        </w:rPr>
        <w:t>соревнований</w:t>
      </w:r>
      <w:r w:rsidR="00262909" w:rsidRPr="00BC2424">
        <w:rPr>
          <w:bCs/>
          <w:sz w:val="28"/>
          <w:szCs w:val="28"/>
        </w:rPr>
        <w:t xml:space="preserve"> в</w:t>
      </w:r>
      <w:r w:rsidR="007118CF" w:rsidRPr="00BC2424">
        <w:rPr>
          <w:bCs/>
          <w:sz w:val="28"/>
          <w:szCs w:val="28"/>
        </w:rPr>
        <w:t xml:space="preserve"> каждом виде программы</w:t>
      </w:r>
      <w:r w:rsidR="00262909" w:rsidRPr="00BC2424">
        <w:rPr>
          <w:bCs/>
          <w:sz w:val="28"/>
          <w:szCs w:val="28"/>
        </w:rPr>
        <w:t xml:space="preserve"> определяются в соответствии с</w:t>
      </w:r>
      <w:r w:rsidR="00BC2424">
        <w:rPr>
          <w:bCs/>
          <w:sz w:val="28"/>
          <w:szCs w:val="28"/>
        </w:rPr>
        <w:t xml:space="preserve"> П</w:t>
      </w:r>
      <w:r w:rsidR="00262909" w:rsidRPr="00BC2424">
        <w:rPr>
          <w:bCs/>
          <w:sz w:val="28"/>
          <w:szCs w:val="28"/>
        </w:rPr>
        <w:t xml:space="preserve">равилами </w:t>
      </w:r>
      <w:r w:rsidR="007118CF" w:rsidRPr="00BC2424">
        <w:rPr>
          <w:bCs/>
          <w:sz w:val="28"/>
          <w:szCs w:val="28"/>
        </w:rPr>
        <w:t>вида спорта</w:t>
      </w:r>
      <w:r w:rsidR="00262909" w:rsidRPr="00BC2424">
        <w:rPr>
          <w:bCs/>
          <w:sz w:val="28"/>
          <w:szCs w:val="28"/>
        </w:rPr>
        <w:t>.</w:t>
      </w:r>
    </w:p>
    <w:p w:rsidR="00262909" w:rsidRPr="00BC2424" w:rsidRDefault="00262909" w:rsidP="009760A7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 w:rsidR="00BC2424">
        <w:rPr>
          <w:sz w:val="28"/>
          <w:szCs w:val="28"/>
        </w:rPr>
        <w:t>П</w:t>
      </w:r>
      <w:r w:rsidR="007118CF"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262909" w:rsidRPr="00E7235C" w:rsidRDefault="00262909" w:rsidP="009760A7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>6.</w:t>
      </w:r>
      <w:r w:rsidR="00B343F3">
        <w:rPr>
          <w:sz w:val="28"/>
          <w:szCs w:val="28"/>
        </w:rPr>
        <w:t>2</w:t>
      </w:r>
      <w:r w:rsidRPr="00BC2424">
        <w:rPr>
          <w:sz w:val="28"/>
          <w:szCs w:val="28"/>
        </w:rPr>
        <w:t xml:space="preserve">.2. Итоги командного </w:t>
      </w:r>
      <w:r w:rsidR="00A40784">
        <w:rPr>
          <w:sz w:val="28"/>
          <w:szCs w:val="28"/>
        </w:rPr>
        <w:t>зачета</w:t>
      </w:r>
      <w:r w:rsidRPr="00BC2424">
        <w:rPr>
          <w:sz w:val="28"/>
          <w:szCs w:val="28"/>
        </w:rPr>
        <w:t xml:space="preserve"> среди спортивных сборных команд субъектов Российской Федерации в </w:t>
      </w:r>
      <w:r w:rsidR="00A40784">
        <w:rPr>
          <w:sz w:val="28"/>
          <w:szCs w:val="28"/>
        </w:rPr>
        <w:t xml:space="preserve">каждом </w:t>
      </w:r>
      <w:r w:rsidRPr="00BC2424">
        <w:rPr>
          <w:sz w:val="28"/>
          <w:szCs w:val="28"/>
        </w:rPr>
        <w:t xml:space="preserve">виде спорта определяются в соответствии с </w:t>
      </w:r>
      <w:r w:rsidR="00B343F3">
        <w:rPr>
          <w:sz w:val="28"/>
          <w:szCs w:val="28"/>
        </w:rPr>
        <w:t>условиями, указанными в разделе 5 настоящего</w:t>
      </w:r>
      <w:r w:rsidRPr="00E7235C">
        <w:rPr>
          <w:sz w:val="28"/>
          <w:szCs w:val="28"/>
        </w:rPr>
        <w:t xml:space="preserve"> П</w:t>
      </w:r>
      <w:r w:rsidR="00B343F3">
        <w:rPr>
          <w:sz w:val="28"/>
          <w:szCs w:val="28"/>
        </w:rPr>
        <w:t>о</w:t>
      </w:r>
      <w:r w:rsidRPr="00E7235C">
        <w:rPr>
          <w:sz w:val="28"/>
          <w:szCs w:val="28"/>
        </w:rPr>
        <w:t>ложени</w:t>
      </w:r>
      <w:r w:rsidR="00B343F3">
        <w:rPr>
          <w:sz w:val="28"/>
          <w:szCs w:val="28"/>
        </w:rPr>
        <w:t>я</w:t>
      </w:r>
      <w:r w:rsidRPr="00E7235C">
        <w:rPr>
          <w:sz w:val="28"/>
          <w:szCs w:val="28"/>
        </w:rPr>
        <w:t>.</w:t>
      </w:r>
    </w:p>
    <w:p w:rsidR="003A4196" w:rsidRDefault="00262909" w:rsidP="003A4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C6796">
        <w:rPr>
          <w:sz w:val="28"/>
          <w:szCs w:val="28"/>
        </w:rPr>
        <w:t>3</w:t>
      </w:r>
      <w:r>
        <w:rPr>
          <w:sz w:val="28"/>
          <w:szCs w:val="28"/>
        </w:rPr>
        <w:t xml:space="preserve">. На </w:t>
      </w:r>
      <w:r w:rsidR="00C116B8">
        <w:rPr>
          <w:sz w:val="28"/>
          <w:szCs w:val="28"/>
        </w:rPr>
        <w:t>Соревнованиях спартакиады по боевым искусствам</w:t>
      </w:r>
      <w:r>
        <w:rPr>
          <w:sz w:val="28"/>
          <w:szCs w:val="28"/>
        </w:rPr>
        <w:t xml:space="preserve">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</w:t>
      </w:r>
      <w:r>
        <w:rPr>
          <w:sz w:val="28"/>
          <w:szCs w:val="28"/>
        </w:rPr>
        <w:t xml:space="preserve"> по наибольшей сумме очков, начисленных по Таблице за места, занятые спортивными сборными командами субъектов в</w:t>
      </w:r>
      <w:r w:rsidR="00A40784">
        <w:rPr>
          <w:sz w:val="28"/>
          <w:szCs w:val="28"/>
        </w:rPr>
        <w:t xml:space="preserve"> каждом виде</w:t>
      </w:r>
      <w:r>
        <w:rPr>
          <w:sz w:val="28"/>
          <w:szCs w:val="28"/>
        </w:rPr>
        <w:t xml:space="preserve"> спорта.</w:t>
      </w:r>
    </w:p>
    <w:p w:rsidR="003A4196" w:rsidRDefault="003A4196" w:rsidP="003A4196">
      <w:pPr>
        <w:ind w:firstLine="720"/>
        <w:jc w:val="both"/>
        <w:rPr>
          <w:sz w:val="28"/>
          <w:szCs w:val="28"/>
        </w:rPr>
      </w:pPr>
    </w:p>
    <w:p w:rsidR="00262909" w:rsidRPr="003A4196" w:rsidRDefault="00262909" w:rsidP="003A4196">
      <w:pPr>
        <w:ind w:firstLine="720"/>
        <w:jc w:val="center"/>
        <w:rPr>
          <w:sz w:val="28"/>
          <w:szCs w:val="28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сред</w:t>
      </w:r>
      <w:r w:rsidR="003A4196">
        <w:rPr>
          <w:bCs/>
          <w:iCs/>
          <w:kern w:val="0"/>
          <w:sz w:val="28"/>
          <w:szCs w:val="28"/>
          <w:lang w:eastAsia="ru-RU"/>
        </w:rPr>
        <w:t>и субъектов Российской Федерации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2"/>
        <w:gridCol w:w="905"/>
        <w:gridCol w:w="905"/>
        <w:gridCol w:w="904"/>
        <w:gridCol w:w="904"/>
        <w:gridCol w:w="907"/>
        <w:gridCol w:w="904"/>
        <w:gridCol w:w="904"/>
        <w:gridCol w:w="904"/>
        <w:gridCol w:w="904"/>
        <w:gridCol w:w="907"/>
      </w:tblGrid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35</w:t>
            </w:r>
          </w:p>
        </w:tc>
      </w:tr>
      <w:tr w:rsidR="00262909" w:rsidTr="002641ED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15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9760A7">
            <w:pPr>
              <w:keepNext/>
              <w:suppressAutoHyphens w:val="0"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9760A7">
            <w:pPr>
              <w:keepNext/>
              <w:suppressAutoHyphens w:val="0"/>
              <w:jc w:val="both"/>
              <w:outlineLvl w:val="1"/>
            </w:pPr>
            <w:r>
              <w:t>5</w:t>
            </w:r>
          </w:p>
        </w:tc>
      </w:tr>
    </w:tbl>
    <w:p w:rsidR="00262909" w:rsidRPr="00CF5254" w:rsidRDefault="00262909" w:rsidP="009760A7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262909" w:rsidRDefault="00262909" w:rsidP="009760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9C67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C6796">
        <w:rPr>
          <w:sz w:val="28"/>
          <w:szCs w:val="28"/>
        </w:rPr>
        <w:t>1</w:t>
      </w:r>
      <w:r>
        <w:rPr>
          <w:sz w:val="28"/>
          <w:szCs w:val="28"/>
        </w:rPr>
        <w:t>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Спартакиады. </w:t>
      </w:r>
    </w:p>
    <w:p w:rsidR="009C6796" w:rsidRDefault="009C6796" w:rsidP="009760A7">
      <w:pPr>
        <w:jc w:val="both"/>
        <w:rPr>
          <w:b/>
          <w:bCs/>
          <w:sz w:val="28"/>
          <w:szCs w:val="28"/>
        </w:rPr>
      </w:pPr>
    </w:p>
    <w:p w:rsidR="00A409DF" w:rsidRPr="00A409DF" w:rsidRDefault="00A409DF" w:rsidP="003A4196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9760A7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в личных </w:t>
      </w:r>
      <w:r w:rsidR="00A40784">
        <w:rPr>
          <w:sz w:val="28"/>
          <w:szCs w:val="28"/>
        </w:rPr>
        <w:t>соревнованиях</w:t>
      </w:r>
      <w:r w:rsidRPr="00A409DF">
        <w:rPr>
          <w:sz w:val="28"/>
          <w:szCs w:val="28"/>
        </w:rPr>
        <w:t xml:space="preserve">, награждаются памятными призами, медалями и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543DEC" w:rsidRDefault="00A409DF" w:rsidP="009760A7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</w:t>
      </w:r>
      <w:r w:rsidR="009C6796">
        <w:rPr>
          <w:spacing w:val="-3"/>
          <w:sz w:val="28"/>
          <w:szCs w:val="28"/>
        </w:rPr>
        <w:t>2</w:t>
      </w:r>
      <w:r w:rsidRPr="00543DEC">
        <w:rPr>
          <w:spacing w:val="-3"/>
          <w:sz w:val="28"/>
          <w:szCs w:val="28"/>
        </w:rPr>
        <w:t>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в каждом виде спорта, награждаются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A409DF" w:rsidRDefault="00A409DF" w:rsidP="009760A7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</w:t>
      </w:r>
      <w:r w:rsidR="001B47E0">
        <w:rPr>
          <w:sz w:val="28"/>
          <w:szCs w:val="28"/>
        </w:rPr>
        <w:t>3</w:t>
      </w:r>
      <w:r w:rsidRPr="00A409DF">
        <w:rPr>
          <w:sz w:val="28"/>
          <w:szCs w:val="28"/>
        </w:rPr>
        <w:t>.</w:t>
      </w:r>
      <w:r w:rsidR="00543DEC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награждаются кубками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9760A7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</w:t>
      </w:r>
      <w:r w:rsidR="001B47E0">
        <w:rPr>
          <w:sz w:val="28"/>
          <w:szCs w:val="28"/>
        </w:rPr>
        <w:t>4</w:t>
      </w:r>
      <w:r w:rsidRPr="00A409DF">
        <w:rPr>
          <w:sz w:val="28"/>
          <w:szCs w:val="28"/>
        </w:rPr>
        <w:t>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 w:rsidR="00543DEC"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 </w:t>
      </w:r>
    </w:p>
    <w:p w:rsidR="00FD64BE" w:rsidRDefault="00FD64BE" w:rsidP="009760A7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</w:p>
    <w:p w:rsidR="00FD64BE" w:rsidRDefault="00FD64BE" w:rsidP="003A4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Pr="009C6796" w:rsidRDefault="00FD64BE" w:rsidP="009760A7">
      <w:pPr>
        <w:pStyle w:val="af4"/>
        <w:numPr>
          <w:ilvl w:val="1"/>
          <w:numId w:val="15"/>
        </w:numPr>
        <w:ind w:left="0" w:firstLine="708"/>
        <w:jc w:val="both"/>
        <w:rPr>
          <w:sz w:val="28"/>
          <w:szCs w:val="28"/>
        </w:rPr>
      </w:pPr>
      <w:proofErr w:type="spellStart"/>
      <w:r w:rsidRPr="009C6796">
        <w:rPr>
          <w:sz w:val="28"/>
          <w:szCs w:val="28"/>
        </w:rPr>
        <w:t>Минспорт</w:t>
      </w:r>
      <w:proofErr w:type="spellEnd"/>
      <w:r w:rsidRPr="009C6796">
        <w:rPr>
          <w:sz w:val="28"/>
          <w:szCs w:val="28"/>
        </w:rPr>
        <w:t xml:space="preserve"> России осуществляет финансовое обеспечение </w:t>
      </w:r>
      <w:r w:rsidR="006D70FA">
        <w:rPr>
          <w:sz w:val="28"/>
          <w:szCs w:val="28"/>
        </w:rPr>
        <w:t>Соревно</w:t>
      </w:r>
      <w:r w:rsidR="00A40784">
        <w:rPr>
          <w:sz w:val="28"/>
          <w:szCs w:val="28"/>
        </w:rPr>
        <w:t>ваний</w:t>
      </w:r>
      <w:r w:rsidR="006D70FA">
        <w:rPr>
          <w:sz w:val="28"/>
          <w:szCs w:val="28"/>
        </w:rPr>
        <w:t xml:space="preserve"> спартакиады по боевым искусствам</w:t>
      </w:r>
      <w:r w:rsidRPr="009C6796">
        <w:rPr>
          <w:sz w:val="28"/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537B59">
        <w:rPr>
          <w:sz w:val="28"/>
          <w:szCs w:val="28"/>
        </w:rPr>
        <w:t>диный календарный план межрегиональных, всероссийских и международных физкультурных мероприятий и спортивных мероприятий</w:t>
      </w:r>
      <w:r w:rsidRPr="009C6796">
        <w:rPr>
          <w:sz w:val="28"/>
          <w:szCs w:val="28"/>
        </w:rPr>
        <w:t>.</w:t>
      </w:r>
    </w:p>
    <w:p w:rsidR="00FD64BE" w:rsidRPr="00B270A6" w:rsidRDefault="00FD64BE" w:rsidP="009760A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расходами по подготовке и проведению </w:t>
      </w:r>
      <w:r w:rsidR="000321AF">
        <w:rPr>
          <w:sz w:val="28"/>
          <w:szCs w:val="28"/>
        </w:rPr>
        <w:t>Соревнований</w:t>
      </w:r>
      <w:r w:rsidR="006D70FA">
        <w:rPr>
          <w:sz w:val="28"/>
          <w:szCs w:val="28"/>
        </w:rPr>
        <w:t xml:space="preserve"> спартакиады по боевым искусствам</w:t>
      </w:r>
      <w:r w:rsidRPr="00B270A6">
        <w:rPr>
          <w:sz w:val="28"/>
          <w:szCs w:val="28"/>
        </w:rPr>
        <w:t xml:space="preserve">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</w:t>
      </w:r>
      <w:r w:rsidR="00D45569">
        <w:rPr>
          <w:sz w:val="28"/>
          <w:szCs w:val="28"/>
        </w:rPr>
        <w:t xml:space="preserve"> спортивные</w:t>
      </w:r>
      <w:r w:rsidR="0081251F">
        <w:rPr>
          <w:sz w:val="28"/>
          <w:szCs w:val="28"/>
        </w:rPr>
        <w:t xml:space="preserve">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Pr="00990848" w:rsidRDefault="00C31FD2" w:rsidP="009760A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C6796">
        <w:rPr>
          <w:sz w:val="28"/>
          <w:szCs w:val="28"/>
        </w:rPr>
        <w:t>2</w:t>
      </w:r>
      <w:r w:rsidR="00FD64BE">
        <w:rPr>
          <w:sz w:val="28"/>
          <w:szCs w:val="28"/>
        </w:rPr>
        <w:t>. Страхование участников</w:t>
      </w:r>
      <w:r w:rsidR="00543DEC">
        <w:rPr>
          <w:sz w:val="28"/>
          <w:szCs w:val="28"/>
        </w:rPr>
        <w:t xml:space="preserve"> спортивных</w:t>
      </w:r>
      <w:r w:rsidR="00FD64BE">
        <w:rPr>
          <w:sz w:val="28"/>
          <w:szCs w:val="28"/>
        </w:rPr>
        <w:t xml:space="preserve"> соревнований </w:t>
      </w:r>
      <w:r w:rsidR="0057064A">
        <w:rPr>
          <w:sz w:val="28"/>
          <w:szCs w:val="28"/>
        </w:rPr>
        <w:t xml:space="preserve">может </w:t>
      </w:r>
      <w:r w:rsidR="00FD64BE">
        <w:rPr>
          <w:sz w:val="28"/>
          <w:szCs w:val="28"/>
        </w:rPr>
        <w:t>производит</w:t>
      </w:r>
      <w:r w:rsidR="0057064A">
        <w:rPr>
          <w:sz w:val="28"/>
          <w:szCs w:val="28"/>
        </w:rPr>
        <w:t>ь</w:t>
      </w:r>
      <w:r w:rsidR="00FD64BE">
        <w:rPr>
          <w:sz w:val="28"/>
          <w:szCs w:val="28"/>
        </w:rPr>
        <w:t xml:space="preserve">ся </w:t>
      </w:r>
      <w:r w:rsidR="0057064A">
        <w:rPr>
          <w:sz w:val="28"/>
          <w:szCs w:val="28"/>
        </w:rPr>
        <w:t xml:space="preserve">как </w:t>
      </w:r>
      <w:r w:rsidR="00FD64BE">
        <w:rPr>
          <w:sz w:val="28"/>
          <w:szCs w:val="28"/>
        </w:rPr>
        <w:t>за счет бюджет</w:t>
      </w:r>
      <w:r w:rsidR="0057064A">
        <w:rPr>
          <w:sz w:val="28"/>
          <w:szCs w:val="28"/>
        </w:rPr>
        <w:t>ных</w:t>
      </w:r>
      <w:r w:rsidR="00EF73BB">
        <w:rPr>
          <w:sz w:val="28"/>
          <w:szCs w:val="28"/>
        </w:rPr>
        <w:t xml:space="preserve">, так и </w:t>
      </w:r>
      <w:r w:rsidR="00FD64BE">
        <w:rPr>
          <w:sz w:val="28"/>
          <w:szCs w:val="28"/>
        </w:rPr>
        <w:t>внебюджетных сре</w:t>
      </w:r>
      <w:proofErr w:type="gramStart"/>
      <w:r w:rsidR="00FD64BE">
        <w:rPr>
          <w:sz w:val="28"/>
          <w:szCs w:val="28"/>
        </w:rPr>
        <w:t>дств в с</w:t>
      </w:r>
      <w:proofErr w:type="gramEnd"/>
      <w:r w:rsidR="00FD64BE">
        <w:rPr>
          <w:sz w:val="28"/>
          <w:szCs w:val="28"/>
        </w:rPr>
        <w:t>оответствии с законодательством Российской Федерации</w:t>
      </w:r>
      <w:r w:rsidR="00EF73BB">
        <w:rPr>
          <w:sz w:val="28"/>
          <w:szCs w:val="28"/>
        </w:rPr>
        <w:t xml:space="preserve"> и субъектов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9760A7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9C67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 xml:space="preserve"> до места проведения</w:t>
      </w:r>
      <w:r w:rsidR="00543DEC">
        <w:rPr>
          <w:sz w:val="28"/>
          <w:szCs w:val="28"/>
        </w:rPr>
        <w:t xml:space="preserve"> </w:t>
      </w:r>
      <w:r w:rsidR="006D70FA">
        <w:rPr>
          <w:sz w:val="28"/>
          <w:szCs w:val="28"/>
        </w:rPr>
        <w:t>Соревнования спартакиады по боевым искусствам</w:t>
      </w:r>
      <w:r>
        <w:rPr>
          <w:sz w:val="28"/>
          <w:szCs w:val="28"/>
        </w:rPr>
        <w:t xml:space="preserve"> и обратно обеспечивают командирующие организации.</w:t>
      </w:r>
    </w:p>
    <w:p w:rsidR="00F87805" w:rsidRDefault="00F87805" w:rsidP="009760A7">
      <w:pPr>
        <w:pStyle w:val="21"/>
        <w:ind w:firstLine="0"/>
        <w:jc w:val="both"/>
        <w:rPr>
          <w:b/>
          <w:sz w:val="28"/>
          <w:szCs w:val="28"/>
        </w:rPr>
      </w:pPr>
    </w:p>
    <w:p w:rsidR="00823258" w:rsidRPr="00D80C3D" w:rsidRDefault="003A4196" w:rsidP="00A40784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74630" w:rsidRPr="00D80C3D">
        <w:rPr>
          <w:b/>
          <w:sz w:val="28"/>
          <w:szCs w:val="28"/>
        </w:rPr>
        <w:t>ОБЕСПЕЧЕНИЕ БЕЗОПАСНОСТИ УЧАСТНИКОВ И ЗРИТЕЛЕЙ</w:t>
      </w:r>
    </w:p>
    <w:p w:rsidR="00D80C3D" w:rsidRPr="00E64C47" w:rsidRDefault="00D80C3D" w:rsidP="009760A7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</w:t>
      </w:r>
      <w:r w:rsidR="00032B8D">
        <w:rPr>
          <w:sz w:val="28"/>
          <w:szCs w:val="28"/>
        </w:rPr>
        <w:t>х</w:t>
      </w:r>
      <w:r w:rsidR="006F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</w:t>
      </w:r>
      <w:r w:rsidR="006777A4" w:rsidRPr="00E64C47">
        <w:rPr>
          <w:sz w:val="28"/>
          <w:szCs w:val="28"/>
        </w:rPr>
        <w:t xml:space="preserve"> «Об утверждении Правил</w:t>
      </w:r>
      <w:r w:rsidR="00032B8D" w:rsidRPr="00E64C47">
        <w:rPr>
          <w:sz w:val="28"/>
          <w:szCs w:val="28"/>
        </w:rPr>
        <w:t xml:space="preserve"> обеспечения безопасности при проведении официальных спортивных соревнований»</w:t>
      </w:r>
      <w:r w:rsidR="00E64C47"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 w:rsidR="00E64C47"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 w:rsidR="00E64C47"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077B6F" w:rsidRPr="00E64C47" w:rsidRDefault="00D80C3D" w:rsidP="009760A7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 xml:space="preserve">9.2. </w:t>
      </w:r>
      <w:proofErr w:type="gramStart"/>
      <w:r w:rsidRPr="00E64C47">
        <w:rPr>
          <w:sz w:val="28"/>
          <w:szCs w:val="28"/>
        </w:rPr>
        <w:t>С</w:t>
      </w:r>
      <w:r w:rsidR="00D45569" w:rsidRPr="00E64C47">
        <w:rPr>
          <w:sz w:val="28"/>
          <w:szCs w:val="28"/>
        </w:rPr>
        <w:t>портивные с</w:t>
      </w:r>
      <w:r w:rsidRPr="00E64C47">
        <w:rPr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 в соответствии с </w:t>
      </w:r>
      <w:r w:rsidR="00077B6F" w:rsidRPr="00E64C47">
        <w:rPr>
          <w:sz w:val="28"/>
          <w:szCs w:val="28"/>
        </w:rPr>
        <w:t xml:space="preserve">п. 5 ст. 37.1 </w:t>
      </w:r>
      <w:r w:rsidRPr="00E64C47">
        <w:rPr>
          <w:sz w:val="28"/>
          <w:szCs w:val="28"/>
        </w:rPr>
        <w:t>Федеральн</w:t>
      </w:r>
      <w:r w:rsidR="00077B6F" w:rsidRPr="00E64C47">
        <w:rPr>
          <w:sz w:val="28"/>
          <w:szCs w:val="28"/>
        </w:rPr>
        <w:t>ого</w:t>
      </w:r>
      <w:r w:rsidRPr="00E64C47">
        <w:rPr>
          <w:sz w:val="28"/>
          <w:szCs w:val="28"/>
        </w:rPr>
        <w:t xml:space="preserve"> закон</w:t>
      </w:r>
      <w:r w:rsidR="00077B6F" w:rsidRPr="00E64C47">
        <w:rPr>
          <w:sz w:val="28"/>
          <w:szCs w:val="28"/>
        </w:rPr>
        <w:t>а</w:t>
      </w:r>
      <w:r w:rsidRPr="00E64C47">
        <w:rPr>
          <w:sz w:val="28"/>
          <w:szCs w:val="28"/>
        </w:rPr>
        <w:t xml:space="preserve"> </w:t>
      </w:r>
      <w:r w:rsidR="00077B6F" w:rsidRPr="00E64C47">
        <w:rPr>
          <w:sz w:val="28"/>
          <w:szCs w:val="28"/>
        </w:rPr>
        <w:t xml:space="preserve">«О физической культуре и спорте в Российской Федерации» </w:t>
      </w:r>
      <w:r w:rsidRPr="00E64C47">
        <w:rPr>
          <w:sz w:val="28"/>
          <w:szCs w:val="28"/>
        </w:rPr>
        <w:t>о</w:t>
      </w:r>
      <w:r w:rsidR="00077B6F" w:rsidRPr="00E64C47">
        <w:rPr>
          <w:sz w:val="28"/>
          <w:szCs w:val="28"/>
        </w:rPr>
        <w:t>т 04 декабря 2007 года № 329-ФЗ, а также в местах проведения</w:t>
      </w:r>
      <w:r w:rsidR="00E64C47">
        <w:rPr>
          <w:sz w:val="28"/>
          <w:szCs w:val="28"/>
        </w:rPr>
        <w:t xml:space="preserve"> спортивных</w:t>
      </w:r>
      <w:r w:rsidR="00077B6F" w:rsidRPr="00E64C47">
        <w:rPr>
          <w:sz w:val="28"/>
          <w:szCs w:val="28"/>
        </w:rPr>
        <w:t xml:space="preserve"> сорев</w:t>
      </w:r>
      <w:r w:rsidR="00E64C47">
        <w:rPr>
          <w:sz w:val="28"/>
          <w:szCs w:val="28"/>
        </w:rPr>
        <w:t>нований, отвечающих требованиям П</w:t>
      </w:r>
      <w:r w:rsidR="00077B6F"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</w:t>
      </w:r>
      <w:proofErr w:type="gramEnd"/>
      <w:r w:rsidR="00077B6F" w:rsidRPr="00E64C47">
        <w:rPr>
          <w:sz w:val="28"/>
          <w:szCs w:val="28"/>
        </w:rPr>
        <w:t xml:space="preserve"> Федерального закона.</w:t>
      </w:r>
    </w:p>
    <w:p w:rsidR="00D80C3D" w:rsidRDefault="00D80C3D" w:rsidP="00976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="003033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033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033D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033DB">
        <w:rPr>
          <w:sz w:val="28"/>
          <w:szCs w:val="28"/>
        </w:rPr>
        <w:t>134н</w:t>
      </w:r>
      <w:r>
        <w:rPr>
          <w:sz w:val="28"/>
          <w:szCs w:val="28"/>
        </w:rPr>
        <w:t xml:space="preserve"> «О порядк</w:t>
      </w:r>
      <w:r w:rsidR="003033DB">
        <w:rPr>
          <w:sz w:val="28"/>
          <w:szCs w:val="28"/>
        </w:rPr>
        <w:t>е организации</w:t>
      </w:r>
      <w:r>
        <w:rPr>
          <w:sz w:val="28"/>
          <w:szCs w:val="28"/>
        </w:rPr>
        <w:t xml:space="preserve"> оказания медицинской помощи</w:t>
      </w:r>
      <w:r w:rsidR="003033DB">
        <w:rPr>
          <w:sz w:val="28"/>
          <w:szCs w:val="28"/>
        </w:rPr>
        <w:t xml:space="preserve"> лицам, занимающимся физической культурой и спортом (в том числе</w:t>
      </w:r>
      <w:r>
        <w:rPr>
          <w:sz w:val="28"/>
          <w:szCs w:val="28"/>
        </w:rPr>
        <w:t xml:space="preserve"> при</w:t>
      </w:r>
      <w:r w:rsidR="003033DB">
        <w:rPr>
          <w:sz w:val="28"/>
          <w:szCs w:val="28"/>
        </w:rPr>
        <w:t xml:space="preserve"> подготовке и</w:t>
      </w:r>
      <w:r>
        <w:rPr>
          <w:sz w:val="28"/>
          <w:szCs w:val="28"/>
        </w:rPr>
        <w:t xml:space="preserve"> проведении физкультурных</w:t>
      </w:r>
      <w:r w:rsidR="003033D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3033DB">
        <w:rPr>
          <w:sz w:val="28"/>
          <w:szCs w:val="28"/>
        </w:rPr>
        <w:t>), включая порядок медицинского осмотра лиц</w:t>
      </w:r>
      <w:r w:rsidR="00E64C47">
        <w:rPr>
          <w:sz w:val="28"/>
          <w:szCs w:val="28"/>
        </w:rPr>
        <w:t>,</w:t>
      </w:r>
      <w:r w:rsidR="003033DB">
        <w:rPr>
          <w:sz w:val="28"/>
          <w:szCs w:val="28"/>
        </w:rPr>
        <w:t xml:space="preserve"> желающих заниматься физической культурой и спортом в организациях и (или) выполнить нормативы испытаний (тестов</w:t>
      </w:r>
      <w:proofErr w:type="gramEnd"/>
      <w:r w:rsidR="003033DB">
        <w:rPr>
          <w:sz w:val="28"/>
          <w:szCs w:val="28"/>
        </w:rPr>
        <w:t xml:space="preserve">) Всероссийского физкультурно-спортивного комплекса </w:t>
      </w:r>
      <w:r w:rsidR="00E64C47">
        <w:rPr>
          <w:sz w:val="28"/>
          <w:szCs w:val="28"/>
        </w:rPr>
        <w:t>«</w:t>
      </w:r>
      <w:r w:rsidR="003033DB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>.</w:t>
      </w:r>
    </w:p>
    <w:p w:rsidR="00D80C3D" w:rsidRDefault="00D80C3D" w:rsidP="009760A7">
      <w:pPr>
        <w:ind w:left="709"/>
        <w:jc w:val="both"/>
        <w:rPr>
          <w:b/>
          <w:sz w:val="16"/>
          <w:szCs w:val="16"/>
        </w:rPr>
      </w:pPr>
    </w:p>
    <w:p w:rsidR="00823258" w:rsidRDefault="00D74630" w:rsidP="003A4196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 w:rsidP="009760A7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 xml:space="preserve">Участие в </w:t>
      </w:r>
      <w:r w:rsidR="000321AF">
        <w:rPr>
          <w:sz w:val="28"/>
          <w:szCs w:val="28"/>
        </w:rPr>
        <w:t>Соревнованиях спартакиады по боевым искусствам</w:t>
      </w:r>
      <w:r>
        <w:rPr>
          <w:sz w:val="28"/>
          <w:szCs w:val="28"/>
        </w:rPr>
        <w:t xml:space="preserve"> осуществляется только при наличии оригинала договора (страхового полиса) о страховании жизни и здоровья от несчастных слу</w:t>
      </w:r>
      <w:r w:rsidR="00E64C47">
        <w:rPr>
          <w:sz w:val="28"/>
          <w:szCs w:val="28"/>
        </w:rPr>
        <w:t xml:space="preserve">чаев, </w:t>
      </w:r>
      <w:proofErr w:type="gramStart"/>
      <w:r w:rsidR="00E64C47">
        <w:rPr>
          <w:sz w:val="28"/>
          <w:szCs w:val="28"/>
        </w:rPr>
        <w:t>который</w:t>
      </w:r>
      <w:proofErr w:type="gramEnd"/>
      <w:r w:rsidR="00E64C47">
        <w:rPr>
          <w:sz w:val="28"/>
          <w:szCs w:val="28"/>
        </w:rPr>
        <w:t xml:space="preserve"> предоставляется в К</w:t>
      </w:r>
      <w:r>
        <w:rPr>
          <w:sz w:val="28"/>
          <w:szCs w:val="28"/>
        </w:rPr>
        <w:t xml:space="preserve">омиссию по допуску на каждого участника </w:t>
      </w:r>
      <w:r w:rsidR="00AD08AA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>
        <w:t xml:space="preserve">. </w:t>
      </w:r>
      <w:r>
        <w:tab/>
      </w:r>
    </w:p>
    <w:p w:rsidR="00823258" w:rsidRDefault="00823258" w:rsidP="009760A7">
      <w:pPr>
        <w:ind w:left="709"/>
        <w:jc w:val="both"/>
        <w:rPr>
          <w:b/>
          <w:sz w:val="16"/>
          <w:szCs w:val="16"/>
        </w:rPr>
      </w:pPr>
    </w:p>
    <w:p w:rsidR="00AD08AA" w:rsidRDefault="00AD08AA" w:rsidP="009760A7">
      <w:pPr>
        <w:ind w:left="709"/>
        <w:jc w:val="both"/>
        <w:rPr>
          <w:b/>
          <w:sz w:val="16"/>
          <w:szCs w:val="16"/>
        </w:rPr>
      </w:pPr>
    </w:p>
    <w:p w:rsidR="00823258" w:rsidRDefault="00D74630" w:rsidP="003A4196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  <w:r w:rsidR="00455D0A">
        <w:rPr>
          <w:b/>
          <w:sz w:val="28"/>
          <w:szCs w:val="28"/>
        </w:rPr>
        <w:t xml:space="preserve"> И ОТЧЕТ О ПРОВЕДЕНИИ СОРЕВНОВАНИЙ</w:t>
      </w:r>
    </w:p>
    <w:p w:rsidR="00990848" w:rsidRDefault="00990848" w:rsidP="009760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</w:t>
      </w:r>
      <w:r w:rsidR="00455D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План приезда-отъезда делегаций согласно Приложению № </w:t>
      </w:r>
      <w:r w:rsidR="006907C1">
        <w:rPr>
          <w:sz w:val="28"/>
          <w:szCs w:val="28"/>
        </w:rPr>
        <w:t>6</w:t>
      </w:r>
      <w:r>
        <w:rPr>
          <w:sz w:val="28"/>
          <w:szCs w:val="28"/>
        </w:rPr>
        <w:t xml:space="preserve"> на</w:t>
      </w:r>
      <w:r w:rsidR="00D45569">
        <w:rPr>
          <w:sz w:val="28"/>
          <w:szCs w:val="28"/>
        </w:rPr>
        <w:t xml:space="preserve"> </w:t>
      </w:r>
      <w:r w:rsidR="000321AF">
        <w:rPr>
          <w:sz w:val="28"/>
          <w:szCs w:val="28"/>
        </w:rPr>
        <w:t>Соревнования спартакиады по боевым искусствам</w:t>
      </w:r>
      <w:r>
        <w:rPr>
          <w:sz w:val="28"/>
          <w:szCs w:val="28"/>
        </w:rPr>
        <w:t xml:space="preserve">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455D0A" w:rsidP="009760A7">
      <w:pPr>
        <w:pStyle w:val="21"/>
        <w:ind w:firstLine="0"/>
        <w:jc w:val="both"/>
      </w:pPr>
      <w:r>
        <w:rPr>
          <w:sz w:val="28"/>
          <w:szCs w:val="28"/>
        </w:rPr>
        <w:tab/>
        <w:t>11.2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Именные заявки от субъектов Российской Федерации согласно Приложению № </w:t>
      </w:r>
      <w:r w:rsidR="006907C1">
        <w:rPr>
          <w:sz w:val="28"/>
          <w:szCs w:val="28"/>
        </w:rPr>
        <w:t>3</w:t>
      </w:r>
      <w:r w:rsidR="00D74630">
        <w:rPr>
          <w:sz w:val="28"/>
          <w:szCs w:val="28"/>
        </w:rPr>
        <w:t xml:space="preserve">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455D0A" w:rsidRPr="00D278F4" w:rsidRDefault="00455D0A" w:rsidP="009760A7">
      <w:pPr>
        <w:pStyle w:val="21"/>
        <w:ind w:firstLine="0"/>
        <w:jc w:val="both"/>
        <w:rPr>
          <w:sz w:val="28"/>
          <w:szCs w:val="28"/>
        </w:rPr>
      </w:pPr>
      <w:r w:rsidRPr="00455D0A">
        <w:rPr>
          <w:sz w:val="28"/>
          <w:szCs w:val="28"/>
        </w:rPr>
        <w:tab/>
        <w:t>11.2.1</w:t>
      </w:r>
      <w:r>
        <w:rPr>
          <w:sz w:val="28"/>
          <w:szCs w:val="28"/>
        </w:rPr>
        <w:t>.</w:t>
      </w:r>
      <w:r w:rsidRPr="00455D0A">
        <w:rPr>
          <w:sz w:val="28"/>
          <w:szCs w:val="28"/>
        </w:rPr>
        <w:t xml:space="preserve"> Электронная копия именной заявки (</w:t>
      </w:r>
      <w:r w:rsidR="00F254DB">
        <w:rPr>
          <w:sz w:val="28"/>
          <w:szCs w:val="28"/>
        </w:rPr>
        <w:t xml:space="preserve">в формате </w:t>
      </w:r>
      <w:r w:rsidRPr="00455D0A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Pr="00455D0A">
        <w:rPr>
          <w:sz w:val="28"/>
          <w:szCs w:val="28"/>
        </w:rPr>
        <w:t xml:space="preserve">без </w:t>
      </w:r>
      <w:r w:rsidRPr="00D278F4">
        <w:rPr>
          <w:sz w:val="28"/>
          <w:szCs w:val="28"/>
        </w:rPr>
        <w:t>печатей и подписей) направляется в адрес ФГБУ ФЦПСР (</w:t>
      </w:r>
      <w:hyperlink r:id="rId9" w:history="1">
        <w:r w:rsidR="006907C1" w:rsidRPr="00D278F4">
          <w:rPr>
            <w:rStyle w:val="a4"/>
            <w:color w:val="auto"/>
            <w:sz w:val="28"/>
            <w:szCs w:val="28"/>
            <w:u w:val="none"/>
            <w:lang w:val="en-US"/>
          </w:rPr>
          <w:t>junior</w:t>
        </w:r>
        <w:r w:rsidR="006907C1" w:rsidRPr="00D278F4">
          <w:rPr>
            <w:rStyle w:val="a4"/>
            <w:color w:val="auto"/>
            <w:sz w:val="28"/>
            <w:szCs w:val="28"/>
            <w:u w:val="none"/>
          </w:rPr>
          <w:t>_</w:t>
        </w:r>
        <w:r w:rsidR="006907C1" w:rsidRPr="00D278F4">
          <w:rPr>
            <w:rStyle w:val="a4"/>
            <w:color w:val="auto"/>
            <w:sz w:val="28"/>
            <w:szCs w:val="28"/>
            <w:u w:val="none"/>
            <w:lang w:val="en-US"/>
          </w:rPr>
          <w:t>sport</w:t>
        </w:r>
        <w:r w:rsidR="006907C1" w:rsidRPr="00D278F4">
          <w:rPr>
            <w:rStyle w:val="a4"/>
            <w:color w:val="auto"/>
            <w:sz w:val="28"/>
            <w:szCs w:val="28"/>
            <w:u w:val="none"/>
          </w:rPr>
          <w:t>@</w:t>
        </w:r>
        <w:r w:rsidR="006907C1" w:rsidRPr="00D278F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6907C1" w:rsidRPr="00D278F4">
          <w:rPr>
            <w:rStyle w:val="a4"/>
            <w:color w:val="auto"/>
            <w:sz w:val="28"/>
            <w:szCs w:val="28"/>
            <w:u w:val="none"/>
          </w:rPr>
          <w:t>.</w:t>
        </w:r>
        <w:r w:rsidR="006907C1" w:rsidRPr="00D278F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278F4">
        <w:rPr>
          <w:sz w:val="28"/>
          <w:szCs w:val="28"/>
        </w:rPr>
        <w:t>)</w:t>
      </w:r>
      <w:r w:rsidR="006907C1" w:rsidRPr="00D278F4">
        <w:rPr>
          <w:sz w:val="28"/>
          <w:szCs w:val="28"/>
        </w:rPr>
        <w:t xml:space="preserve"> и </w:t>
      </w:r>
      <w:r w:rsidR="00B970F5" w:rsidRPr="00D278F4">
        <w:rPr>
          <w:sz w:val="28"/>
          <w:szCs w:val="28"/>
        </w:rPr>
        <w:lastRenderedPageBreak/>
        <w:t>Исполнительной дирекции РСБИ</w:t>
      </w:r>
      <w:r w:rsidR="006907C1" w:rsidRPr="00D278F4">
        <w:rPr>
          <w:sz w:val="28"/>
          <w:szCs w:val="28"/>
        </w:rPr>
        <w:t xml:space="preserve"> (</w:t>
      </w:r>
      <w:r w:rsidR="00B970F5" w:rsidRPr="00D278F4">
        <w:rPr>
          <w:sz w:val="28"/>
          <w:szCs w:val="28"/>
        </w:rPr>
        <w:t>rsbi@mail.ru)</w:t>
      </w:r>
      <w:r w:rsidRPr="00D278F4">
        <w:rPr>
          <w:sz w:val="28"/>
          <w:szCs w:val="28"/>
        </w:rPr>
        <w:t>.</w:t>
      </w:r>
    </w:p>
    <w:p w:rsidR="001B47E0" w:rsidRPr="00D278F4" w:rsidRDefault="00CF7683" w:rsidP="00A40784">
      <w:pPr>
        <w:pStyle w:val="21"/>
        <w:ind w:firstLine="708"/>
        <w:jc w:val="both"/>
        <w:rPr>
          <w:sz w:val="28"/>
          <w:szCs w:val="28"/>
        </w:rPr>
      </w:pPr>
      <w:r w:rsidRPr="00D278F4">
        <w:rPr>
          <w:sz w:val="28"/>
          <w:szCs w:val="28"/>
        </w:rPr>
        <w:t>11.</w:t>
      </w:r>
      <w:r w:rsidR="00455D0A" w:rsidRPr="00D278F4">
        <w:rPr>
          <w:sz w:val="28"/>
          <w:szCs w:val="28"/>
        </w:rPr>
        <w:t>3</w:t>
      </w:r>
      <w:r w:rsidRPr="00D278F4">
        <w:rPr>
          <w:sz w:val="28"/>
          <w:szCs w:val="28"/>
        </w:rPr>
        <w:t xml:space="preserve"> Отчет главной судейской коллегии о проведении</w:t>
      </w:r>
      <w:r w:rsidR="00587553" w:rsidRPr="00D278F4">
        <w:rPr>
          <w:sz w:val="28"/>
          <w:szCs w:val="28"/>
        </w:rPr>
        <w:t xml:space="preserve"> </w:t>
      </w:r>
      <w:r w:rsidR="006907C1" w:rsidRPr="00D278F4">
        <w:rPr>
          <w:sz w:val="28"/>
          <w:szCs w:val="28"/>
        </w:rPr>
        <w:t>С</w:t>
      </w:r>
      <w:r w:rsidRPr="00D278F4">
        <w:rPr>
          <w:sz w:val="28"/>
          <w:szCs w:val="28"/>
        </w:rPr>
        <w:t>оревнований Спартакиады</w:t>
      </w:r>
      <w:r w:rsidR="001B47E0" w:rsidRPr="00D278F4">
        <w:rPr>
          <w:sz w:val="28"/>
          <w:szCs w:val="28"/>
        </w:rPr>
        <w:t xml:space="preserve"> в электронном виде</w:t>
      </w:r>
      <w:r w:rsidR="00A7053F" w:rsidRPr="00D278F4">
        <w:rPr>
          <w:sz w:val="28"/>
          <w:szCs w:val="28"/>
        </w:rPr>
        <w:t xml:space="preserve"> </w:t>
      </w:r>
      <w:r w:rsidRPr="00D278F4">
        <w:rPr>
          <w:sz w:val="28"/>
          <w:szCs w:val="28"/>
        </w:rPr>
        <w:t xml:space="preserve">согласно Приложению № </w:t>
      </w:r>
      <w:r w:rsidR="006907C1" w:rsidRPr="00D278F4">
        <w:rPr>
          <w:sz w:val="28"/>
          <w:szCs w:val="28"/>
        </w:rPr>
        <w:t>8</w:t>
      </w:r>
      <w:r w:rsidR="00A7053F" w:rsidRPr="00D278F4">
        <w:rPr>
          <w:sz w:val="28"/>
          <w:szCs w:val="28"/>
        </w:rPr>
        <w:t xml:space="preserve"> </w:t>
      </w:r>
      <w:r w:rsidRPr="00D278F4">
        <w:rPr>
          <w:sz w:val="28"/>
          <w:szCs w:val="28"/>
        </w:rPr>
        <w:t>предоставляется</w:t>
      </w:r>
      <w:r w:rsidR="00B970F5" w:rsidRPr="00D278F4">
        <w:rPr>
          <w:sz w:val="28"/>
          <w:szCs w:val="28"/>
        </w:rPr>
        <w:t xml:space="preserve"> в адрес ФГБУ ФЦПСР (</w:t>
      </w:r>
      <w:hyperlink r:id="rId10" w:history="1">
        <w:r w:rsidR="00B970F5" w:rsidRPr="00D278F4">
          <w:rPr>
            <w:rStyle w:val="a4"/>
            <w:color w:val="auto"/>
            <w:sz w:val="28"/>
            <w:szCs w:val="28"/>
            <w:u w:val="none"/>
            <w:lang w:val="en-US"/>
          </w:rPr>
          <w:t>junior</w:t>
        </w:r>
        <w:r w:rsidR="00B970F5" w:rsidRPr="00D278F4">
          <w:rPr>
            <w:rStyle w:val="a4"/>
            <w:color w:val="auto"/>
            <w:sz w:val="28"/>
            <w:szCs w:val="28"/>
            <w:u w:val="none"/>
          </w:rPr>
          <w:t>_</w:t>
        </w:r>
        <w:r w:rsidR="00B970F5" w:rsidRPr="00D278F4">
          <w:rPr>
            <w:rStyle w:val="a4"/>
            <w:color w:val="auto"/>
            <w:sz w:val="28"/>
            <w:szCs w:val="28"/>
            <w:u w:val="none"/>
            <w:lang w:val="en-US"/>
          </w:rPr>
          <w:t>sport</w:t>
        </w:r>
        <w:r w:rsidR="00B970F5" w:rsidRPr="00D278F4">
          <w:rPr>
            <w:rStyle w:val="a4"/>
            <w:color w:val="auto"/>
            <w:sz w:val="28"/>
            <w:szCs w:val="28"/>
            <w:u w:val="none"/>
          </w:rPr>
          <w:t>@</w:t>
        </w:r>
        <w:r w:rsidR="00B970F5" w:rsidRPr="00D278F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B970F5" w:rsidRPr="00D278F4">
          <w:rPr>
            <w:rStyle w:val="a4"/>
            <w:color w:val="auto"/>
            <w:sz w:val="28"/>
            <w:szCs w:val="28"/>
            <w:u w:val="none"/>
          </w:rPr>
          <w:t>.</w:t>
        </w:r>
        <w:r w:rsidR="00B970F5" w:rsidRPr="00D278F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B970F5" w:rsidRPr="00D278F4">
        <w:rPr>
          <w:sz w:val="28"/>
          <w:szCs w:val="28"/>
        </w:rPr>
        <w:t>) и Исполнительной дирекции РСБИ (</w:t>
      </w:r>
      <w:hyperlink r:id="rId11" w:history="1">
        <w:r w:rsidR="00B970F5" w:rsidRPr="00D278F4">
          <w:rPr>
            <w:rStyle w:val="a4"/>
            <w:color w:val="auto"/>
            <w:sz w:val="28"/>
            <w:szCs w:val="28"/>
            <w:u w:val="none"/>
          </w:rPr>
          <w:t>rsbi@mail.ru</w:t>
        </w:r>
      </w:hyperlink>
      <w:r w:rsidR="00B970F5" w:rsidRPr="00D278F4">
        <w:rPr>
          <w:sz w:val="28"/>
          <w:szCs w:val="28"/>
        </w:rPr>
        <w:t xml:space="preserve">) </w:t>
      </w:r>
      <w:r w:rsidRPr="00D278F4">
        <w:rPr>
          <w:sz w:val="28"/>
          <w:szCs w:val="28"/>
        </w:rPr>
        <w:t>в день окончания</w:t>
      </w:r>
      <w:r w:rsidR="00AD08AA" w:rsidRPr="00D278F4">
        <w:rPr>
          <w:sz w:val="28"/>
          <w:szCs w:val="28"/>
        </w:rPr>
        <w:t xml:space="preserve"> спортивных</w:t>
      </w:r>
      <w:r w:rsidRPr="00D278F4">
        <w:rPr>
          <w:sz w:val="28"/>
          <w:szCs w:val="28"/>
        </w:rPr>
        <w:t xml:space="preserve"> соревнований</w:t>
      </w:r>
      <w:r w:rsidR="001B47E0" w:rsidRPr="00D278F4">
        <w:rPr>
          <w:sz w:val="28"/>
          <w:szCs w:val="28"/>
        </w:rPr>
        <w:t>.</w:t>
      </w:r>
    </w:p>
    <w:p w:rsidR="00CF7683" w:rsidRPr="00D278F4" w:rsidRDefault="001B47E0" w:rsidP="009760A7">
      <w:pPr>
        <w:pStyle w:val="210"/>
        <w:ind w:firstLine="708"/>
        <w:rPr>
          <w:sz w:val="28"/>
          <w:szCs w:val="28"/>
        </w:rPr>
      </w:pPr>
      <w:r w:rsidRPr="00D278F4">
        <w:rPr>
          <w:sz w:val="28"/>
          <w:szCs w:val="28"/>
        </w:rPr>
        <w:t>П</w:t>
      </w:r>
      <w:r w:rsidR="003613A3" w:rsidRPr="00D278F4">
        <w:rPr>
          <w:sz w:val="28"/>
          <w:szCs w:val="28"/>
        </w:rPr>
        <w:t>исьменный</w:t>
      </w:r>
      <w:r w:rsidR="00CF7683" w:rsidRPr="00D278F4">
        <w:rPr>
          <w:sz w:val="28"/>
          <w:szCs w:val="28"/>
        </w:rPr>
        <w:t xml:space="preserve"> отчет </w:t>
      </w:r>
      <w:r w:rsidR="003613A3" w:rsidRPr="00D278F4">
        <w:rPr>
          <w:sz w:val="28"/>
          <w:szCs w:val="28"/>
        </w:rPr>
        <w:t xml:space="preserve">в </w:t>
      </w:r>
      <w:r w:rsidR="00CF7683" w:rsidRPr="00D278F4">
        <w:rPr>
          <w:sz w:val="28"/>
          <w:szCs w:val="28"/>
        </w:rPr>
        <w:t>трехдневный срок в полном объеме направляется в ФГБУ ФЦПСР</w:t>
      </w:r>
      <w:r w:rsidR="00455D0A" w:rsidRPr="00D278F4">
        <w:rPr>
          <w:sz w:val="28"/>
          <w:szCs w:val="28"/>
        </w:rPr>
        <w:t>– 105064, г. Москва,</w:t>
      </w:r>
      <w:r w:rsidR="00B970F5" w:rsidRPr="00D278F4">
        <w:rPr>
          <w:sz w:val="28"/>
          <w:szCs w:val="28"/>
        </w:rPr>
        <w:t xml:space="preserve"> ул. Казакова, д. 18</w:t>
      </w:r>
      <w:r w:rsidR="00D278F4" w:rsidRPr="00D278F4">
        <w:rPr>
          <w:sz w:val="28"/>
          <w:szCs w:val="28"/>
        </w:rPr>
        <w:t xml:space="preserve">, а также в Исполнительную </w:t>
      </w:r>
      <w:r w:rsidR="00D278F4" w:rsidRPr="001B6CF1">
        <w:rPr>
          <w:sz w:val="28"/>
          <w:szCs w:val="28"/>
        </w:rPr>
        <w:t xml:space="preserve">дирекцию РСБИ - </w:t>
      </w:r>
      <w:r w:rsidR="00D278F4" w:rsidRPr="001B6CF1">
        <w:rPr>
          <w:color w:val="000000"/>
          <w:sz w:val="28"/>
          <w:szCs w:val="28"/>
          <w:shd w:val="clear" w:color="auto" w:fill="F2F4F5"/>
        </w:rPr>
        <w:t>105005, Москва, ул. Радио, д.7, стр.1, оф. 16</w:t>
      </w:r>
      <w:r w:rsidR="00CF7683" w:rsidRPr="001B6CF1">
        <w:rPr>
          <w:sz w:val="28"/>
          <w:szCs w:val="28"/>
        </w:rPr>
        <w:t>.</w:t>
      </w:r>
    </w:p>
    <w:p w:rsidR="00823258" w:rsidRDefault="00823258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10004" w:rsidRDefault="00910004" w:rsidP="009760A7">
      <w:pPr>
        <w:pStyle w:val="210"/>
        <w:tabs>
          <w:tab w:val="left" w:pos="6045"/>
        </w:tabs>
        <w:ind w:firstLine="708"/>
      </w:pPr>
    </w:p>
    <w:p w:rsidR="009C2434" w:rsidRDefault="009C2434" w:rsidP="009C2434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приказу</w:t>
      </w:r>
    </w:p>
    <w:p w:rsidR="009C2434" w:rsidRDefault="009C2434" w:rsidP="009C243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</w:t>
      </w:r>
    </w:p>
    <w:p w:rsidR="009C2434" w:rsidRDefault="009C2434" w:rsidP="009C2434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 марта 2017</w:t>
      </w:r>
      <w:r>
        <w:rPr>
          <w:sz w:val="28"/>
          <w:szCs w:val="28"/>
        </w:rPr>
        <w:t xml:space="preserve"> № </w:t>
      </w:r>
      <w:r w:rsidRPr="009C2434">
        <w:rPr>
          <w:sz w:val="28"/>
          <w:szCs w:val="28"/>
          <w:u w:val="single"/>
        </w:rPr>
        <w:t>257</w:t>
      </w:r>
    </w:p>
    <w:p w:rsidR="009C2434" w:rsidRDefault="009C2434" w:rsidP="009C2434">
      <w:pPr>
        <w:ind w:left="5245"/>
        <w:jc w:val="center"/>
        <w:rPr>
          <w:sz w:val="28"/>
          <w:szCs w:val="28"/>
        </w:rPr>
      </w:pPr>
    </w:p>
    <w:p w:rsidR="009C2434" w:rsidRDefault="009C2434" w:rsidP="009C2434">
      <w:pPr>
        <w:ind w:left="5245"/>
        <w:jc w:val="center"/>
        <w:rPr>
          <w:sz w:val="28"/>
          <w:szCs w:val="28"/>
        </w:rPr>
      </w:pPr>
    </w:p>
    <w:p w:rsidR="009C2434" w:rsidRDefault="009C2434" w:rsidP="009C2434">
      <w:pPr>
        <w:ind w:left="5245"/>
        <w:jc w:val="center"/>
        <w:rPr>
          <w:sz w:val="28"/>
          <w:szCs w:val="28"/>
        </w:rPr>
      </w:pPr>
    </w:p>
    <w:p w:rsidR="009C2434" w:rsidRDefault="009C2434" w:rsidP="009C2434">
      <w:pPr>
        <w:ind w:left="5245"/>
        <w:jc w:val="center"/>
        <w:rPr>
          <w:sz w:val="28"/>
          <w:szCs w:val="28"/>
        </w:rPr>
      </w:pPr>
    </w:p>
    <w:p w:rsidR="009C2434" w:rsidRDefault="009C2434" w:rsidP="009C243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C2434" w:rsidRDefault="009C2434" w:rsidP="009C2434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судей и главных секретарей судейский коллегий по видам спорта для проведения спортивных соревнований боевых искусств в рамках</w:t>
      </w:r>
    </w:p>
    <w:p w:rsidR="009C2434" w:rsidRDefault="009C2434" w:rsidP="009C243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Спартакиады</w:t>
      </w:r>
    </w:p>
    <w:p w:rsidR="009C2434" w:rsidRDefault="009C2434" w:rsidP="009C2434">
      <w:pPr>
        <w:ind w:left="142"/>
        <w:jc w:val="center"/>
        <w:rPr>
          <w:sz w:val="28"/>
          <w:szCs w:val="28"/>
        </w:rPr>
      </w:pPr>
    </w:p>
    <w:p w:rsidR="009C2434" w:rsidRDefault="009C2434" w:rsidP="009C2434">
      <w:pPr>
        <w:ind w:left="5245"/>
        <w:jc w:val="center"/>
        <w:rPr>
          <w:sz w:val="28"/>
          <w:szCs w:val="28"/>
        </w:rPr>
      </w:pPr>
    </w:p>
    <w:tbl>
      <w:tblPr>
        <w:tblStyle w:val="af5"/>
        <w:tblW w:w="9889" w:type="dxa"/>
        <w:tblLook w:val="04A0"/>
      </w:tblPr>
      <w:tblGrid>
        <w:gridCol w:w="2076"/>
        <w:gridCol w:w="3277"/>
        <w:gridCol w:w="4536"/>
      </w:tblGrid>
      <w:tr w:rsidR="009C2434" w:rsidRPr="00D20DAA" w:rsidTr="00CB0CBC">
        <w:tc>
          <w:tcPr>
            <w:tcW w:w="2076" w:type="dxa"/>
            <w:vAlign w:val="center"/>
          </w:tcPr>
          <w:p w:rsidR="009C2434" w:rsidRDefault="009C2434" w:rsidP="00CB0C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Вид спорта</w:t>
            </w:r>
          </w:p>
        </w:tc>
        <w:tc>
          <w:tcPr>
            <w:tcW w:w="3277" w:type="dxa"/>
            <w:vAlign w:val="center"/>
          </w:tcPr>
          <w:p w:rsidR="009C2434" w:rsidRPr="00D20DAA" w:rsidRDefault="009C2434" w:rsidP="00CB0C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jc w:val="center"/>
              <w:rPr>
                <w:b/>
                <w:sz w:val="27"/>
                <w:szCs w:val="27"/>
              </w:rPr>
            </w:pPr>
            <w:r w:rsidRPr="00D20DAA">
              <w:rPr>
                <w:b/>
                <w:sz w:val="27"/>
                <w:szCs w:val="27"/>
              </w:rPr>
              <w:t>Фамилия</w:t>
            </w:r>
          </w:p>
          <w:p w:rsidR="009C2434" w:rsidRPr="00D20DAA" w:rsidRDefault="009C2434" w:rsidP="00CB0CBC">
            <w:pPr>
              <w:jc w:val="center"/>
              <w:rPr>
                <w:b/>
                <w:sz w:val="27"/>
                <w:szCs w:val="27"/>
              </w:rPr>
            </w:pPr>
            <w:r w:rsidRPr="00D20DAA">
              <w:rPr>
                <w:b/>
                <w:sz w:val="27"/>
                <w:szCs w:val="27"/>
              </w:rPr>
              <w:t>Имя</w:t>
            </w:r>
          </w:p>
          <w:p w:rsidR="009C2434" w:rsidRPr="00D20DAA" w:rsidRDefault="009C2434" w:rsidP="00CB0CBC">
            <w:pPr>
              <w:jc w:val="center"/>
              <w:rPr>
                <w:b/>
                <w:sz w:val="27"/>
                <w:szCs w:val="27"/>
              </w:rPr>
            </w:pPr>
            <w:r w:rsidRPr="00D20DAA">
              <w:rPr>
                <w:b/>
                <w:sz w:val="27"/>
                <w:szCs w:val="27"/>
              </w:rPr>
              <w:t>Отчество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Айкидо</w:t>
            </w: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 w:rsidRPr="00771451">
              <w:rPr>
                <w:sz w:val="27"/>
                <w:szCs w:val="27"/>
              </w:rPr>
              <w:t>Качан</w:t>
            </w:r>
            <w:proofErr w:type="spellEnd"/>
            <w:r w:rsidRPr="00771451">
              <w:rPr>
                <w:sz w:val="27"/>
                <w:szCs w:val="27"/>
              </w:rPr>
              <w:t xml:space="preserve"> Александр Борисович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 w:rsidRPr="00771451">
              <w:rPr>
                <w:sz w:val="27"/>
                <w:szCs w:val="27"/>
              </w:rPr>
              <w:t>Цапаева</w:t>
            </w:r>
            <w:proofErr w:type="spellEnd"/>
            <w:r w:rsidRPr="00771451">
              <w:rPr>
                <w:sz w:val="27"/>
                <w:szCs w:val="27"/>
              </w:rPr>
              <w:t xml:space="preserve"> Светлана Юрьевна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Всестилевое</w:t>
            </w:r>
            <w:proofErr w:type="spellEnd"/>
            <w:r>
              <w:rPr>
                <w:sz w:val="27"/>
                <w:szCs w:val="27"/>
              </w:rPr>
              <w:t xml:space="preserve"> каратэ</w:t>
            </w: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Меньшиков Александр Анатольевич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главного судьи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Александр Вячеславович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Поткина</w:t>
            </w:r>
            <w:proofErr w:type="spellEnd"/>
            <w:r>
              <w:rPr>
                <w:sz w:val="27"/>
                <w:szCs w:val="27"/>
              </w:rPr>
              <w:t xml:space="preserve"> Елена Юрьевна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Киокусинкай</w:t>
            </w:r>
            <w:proofErr w:type="spellEnd"/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Белый Константин Владимирович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главного судьи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Баранов Юрий Геннадьевич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Брагина Евгения Александровна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Мас-рестлинг</w:t>
            </w:r>
            <w:proofErr w:type="spellEnd"/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Афанасьев Алексей Трофимович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F731DC" w:rsidRDefault="009C2434" w:rsidP="00CB0CBC">
            <w:pPr>
              <w:rPr>
                <w:sz w:val="27"/>
                <w:szCs w:val="27"/>
              </w:rPr>
            </w:pPr>
            <w:r w:rsidRPr="00F731DC">
              <w:rPr>
                <w:sz w:val="27"/>
                <w:szCs w:val="27"/>
              </w:rPr>
              <w:t>Заместитель главного судьи</w:t>
            </w:r>
          </w:p>
        </w:tc>
        <w:tc>
          <w:tcPr>
            <w:tcW w:w="4536" w:type="dxa"/>
            <w:vAlign w:val="center"/>
          </w:tcPr>
          <w:p w:rsidR="009C2434" w:rsidRPr="00F731DC" w:rsidRDefault="009C2434" w:rsidP="00CB0CBC">
            <w:pPr>
              <w:rPr>
                <w:sz w:val="27"/>
                <w:szCs w:val="27"/>
              </w:rPr>
            </w:pPr>
            <w:proofErr w:type="spellStart"/>
            <w:r w:rsidRPr="00F731DC">
              <w:rPr>
                <w:sz w:val="27"/>
                <w:szCs w:val="27"/>
              </w:rPr>
              <w:t>Цуканов</w:t>
            </w:r>
            <w:proofErr w:type="spellEnd"/>
            <w:r w:rsidRPr="00F731DC">
              <w:rPr>
                <w:sz w:val="27"/>
                <w:szCs w:val="27"/>
              </w:rPr>
              <w:t xml:space="preserve"> Владимир Алексеевич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771451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Мохов Арнольд Альбертович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Тайский бокс</w:t>
            </w: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Жданов Константин Геннадьевич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E7260F">
              <w:rPr>
                <w:sz w:val="27"/>
                <w:szCs w:val="27"/>
              </w:rPr>
              <w:t>Технический делегат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Куимов Сергей Юрьевич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Шабалина Ольга Александровна</w:t>
            </w:r>
          </w:p>
        </w:tc>
      </w:tr>
      <w:tr w:rsidR="009C2434" w:rsidRPr="00D20DAA" w:rsidTr="00CB0CBC">
        <w:tc>
          <w:tcPr>
            <w:tcW w:w="2076" w:type="dxa"/>
            <w:vMerge w:val="restart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Ушу</w:t>
            </w: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 w:rsidRPr="00771451">
              <w:rPr>
                <w:sz w:val="27"/>
                <w:szCs w:val="27"/>
              </w:rPr>
              <w:t>Главный судья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proofErr w:type="spellStart"/>
            <w:r w:rsidRPr="00BD31EF">
              <w:rPr>
                <w:sz w:val="27"/>
                <w:szCs w:val="27"/>
              </w:rPr>
              <w:t>Будз-Преображенская</w:t>
            </w:r>
            <w:proofErr w:type="spellEnd"/>
            <w:r w:rsidRPr="00BD31EF">
              <w:rPr>
                <w:sz w:val="27"/>
                <w:szCs w:val="27"/>
              </w:rPr>
              <w:t xml:space="preserve"> Анастасия Евгеньевна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BD31EF" w:rsidRDefault="009C2434" w:rsidP="00CB0CBC">
            <w:pPr>
              <w:rPr>
                <w:sz w:val="27"/>
                <w:szCs w:val="27"/>
              </w:rPr>
            </w:pPr>
            <w:r w:rsidRPr="00BD31EF">
              <w:rPr>
                <w:sz w:val="27"/>
                <w:szCs w:val="27"/>
              </w:rPr>
              <w:t>Заместитель главного судьи</w:t>
            </w:r>
          </w:p>
        </w:tc>
        <w:tc>
          <w:tcPr>
            <w:tcW w:w="4536" w:type="dxa"/>
            <w:vAlign w:val="center"/>
          </w:tcPr>
          <w:p w:rsidR="009C2434" w:rsidRPr="00BD31EF" w:rsidRDefault="009C2434" w:rsidP="00CB0CBC">
            <w:pPr>
              <w:rPr>
                <w:sz w:val="27"/>
                <w:szCs w:val="27"/>
              </w:rPr>
            </w:pPr>
            <w:r w:rsidRPr="00BD31EF">
              <w:rPr>
                <w:sz w:val="27"/>
                <w:szCs w:val="27"/>
              </w:rPr>
              <w:t>Кожемякин Михаил Алексеевич</w:t>
            </w:r>
          </w:p>
        </w:tc>
      </w:tr>
      <w:tr w:rsidR="009C2434" w:rsidRPr="00D20DAA" w:rsidTr="00CB0CBC">
        <w:tc>
          <w:tcPr>
            <w:tcW w:w="2076" w:type="dxa"/>
            <w:vMerge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</w:tcPr>
          <w:p w:rsidR="009C2434" w:rsidRPr="00D20DAA" w:rsidRDefault="009C2434" w:rsidP="00CB0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секретарь</w:t>
            </w:r>
          </w:p>
        </w:tc>
        <w:tc>
          <w:tcPr>
            <w:tcW w:w="4536" w:type="dxa"/>
            <w:vAlign w:val="center"/>
          </w:tcPr>
          <w:p w:rsidR="009C2434" w:rsidRPr="00D20DAA" w:rsidRDefault="009C2434" w:rsidP="00CB0CBC">
            <w:pPr>
              <w:rPr>
                <w:b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Гребнева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Львовна</w:t>
            </w:r>
          </w:p>
        </w:tc>
      </w:tr>
    </w:tbl>
    <w:p w:rsidR="009C2434" w:rsidRDefault="009C2434" w:rsidP="009C2434">
      <w:pPr>
        <w:spacing w:line="360" w:lineRule="auto"/>
        <w:jc w:val="both"/>
        <w:rPr>
          <w:sz w:val="28"/>
          <w:szCs w:val="28"/>
        </w:rPr>
      </w:pPr>
    </w:p>
    <w:p w:rsidR="00910004" w:rsidRPr="00816DB5" w:rsidRDefault="00910004" w:rsidP="009760A7">
      <w:pPr>
        <w:pStyle w:val="210"/>
        <w:tabs>
          <w:tab w:val="left" w:pos="6045"/>
        </w:tabs>
        <w:ind w:firstLine="708"/>
      </w:pPr>
    </w:p>
    <w:sectPr w:rsidR="00910004" w:rsidRPr="00816DB5" w:rsidSect="003A4196">
      <w:footerReference w:type="even" r:id="rId12"/>
      <w:footerReference w:type="default" r:id="rId13"/>
      <w:pgSz w:w="11906" w:h="16820"/>
      <w:pgMar w:top="720" w:right="709" w:bottom="992" w:left="993" w:header="720" w:footer="709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6C" w:rsidRDefault="00BD4B6C">
      <w:r>
        <w:separator/>
      </w:r>
    </w:p>
  </w:endnote>
  <w:endnote w:type="continuationSeparator" w:id="0">
    <w:p w:rsidR="00BD4B6C" w:rsidRDefault="00BD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7"/>
    </w:sdtPr>
    <w:sdtContent>
      <w:p w:rsidR="00497757" w:rsidRDefault="00F45BCA" w:rsidP="003A4196">
        <w:pPr>
          <w:pStyle w:val="ad"/>
          <w:jc w:val="center"/>
        </w:pPr>
        <w:r>
          <w:fldChar w:fldCharType="begin"/>
        </w:r>
        <w:r w:rsidR="00497757">
          <w:instrText xml:space="preserve"> PAGE   \* MERGEFORMAT </w:instrText>
        </w:r>
        <w:r>
          <w:fldChar w:fldCharType="separate"/>
        </w:r>
        <w:r w:rsidR="009C2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8"/>
    </w:sdtPr>
    <w:sdtContent>
      <w:p w:rsidR="00497757" w:rsidRDefault="00F45BCA">
        <w:pPr>
          <w:pStyle w:val="ad"/>
          <w:jc w:val="center"/>
        </w:pPr>
        <w:r>
          <w:fldChar w:fldCharType="begin"/>
        </w:r>
        <w:r w:rsidR="00497757">
          <w:instrText xml:space="preserve"> PAGE   \* MERGEFORMAT </w:instrText>
        </w:r>
        <w:r>
          <w:fldChar w:fldCharType="separate"/>
        </w:r>
        <w:r w:rsidR="009C2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757" w:rsidRDefault="0049775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6C" w:rsidRDefault="00BD4B6C">
      <w:r>
        <w:separator/>
      </w:r>
    </w:p>
  </w:footnote>
  <w:footnote w:type="continuationSeparator" w:id="0">
    <w:p w:rsidR="00BD4B6C" w:rsidRDefault="00BD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85D0C31"/>
    <w:multiLevelType w:val="multilevel"/>
    <w:tmpl w:val="7ECCCC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0C210F7F"/>
    <w:multiLevelType w:val="hybridMultilevel"/>
    <w:tmpl w:val="F71A5F46"/>
    <w:lvl w:ilvl="0" w:tplc="3752A2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0377"/>
    <w:multiLevelType w:val="multilevel"/>
    <w:tmpl w:val="12300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343B0430"/>
    <w:multiLevelType w:val="hybridMultilevel"/>
    <w:tmpl w:val="6172B172"/>
    <w:lvl w:ilvl="0" w:tplc="370C273A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487F63"/>
    <w:multiLevelType w:val="hybridMultilevel"/>
    <w:tmpl w:val="301AB954"/>
    <w:lvl w:ilvl="0" w:tplc="7CA692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98F5A8B"/>
    <w:multiLevelType w:val="multilevel"/>
    <w:tmpl w:val="8D7C4A5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9A123E2"/>
    <w:multiLevelType w:val="multilevel"/>
    <w:tmpl w:val="A8D4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E612B9E"/>
    <w:multiLevelType w:val="hybridMultilevel"/>
    <w:tmpl w:val="DD0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9"/>
  </w:num>
  <w:num w:numId="12">
    <w:abstractNumId w:val="14"/>
  </w:num>
  <w:num w:numId="13">
    <w:abstractNumId w:val="5"/>
  </w:num>
  <w:num w:numId="14">
    <w:abstractNumId w:val="15"/>
  </w:num>
  <w:num w:numId="15">
    <w:abstractNumId w:val="17"/>
  </w:num>
  <w:num w:numId="16">
    <w:abstractNumId w:val="20"/>
  </w:num>
  <w:num w:numId="17">
    <w:abstractNumId w:val="9"/>
  </w:num>
  <w:num w:numId="18">
    <w:abstractNumId w:val="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630"/>
    <w:rsid w:val="00000D7A"/>
    <w:rsid w:val="000033B7"/>
    <w:rsid w:val="00003AEF"/>
    <w:rsid w:val="00003D2F"/>
    <w:rsid w:val="000058F9"/>
    <w:rsid w:val="00012274"/>
    <w:rsid w:val="00013016"/>
    <w:rsid w:val="00013D65"/>
    <w:rsid w:val="00015CF9"/>
    <w:rsid w:val="00022356"/>
    <w:rsid w:val="00024731"/>
    <w:rsid w:val="000321AF"/>
    <w:rsid w:val="00032B8D"/>
    <w:rsid w:val="00041303"/>
    <w:rsid w:val="000437DD"/>
    <w:rsid w:val="0005080C"/>
    <w:rsid w:val="000539A6"/>
    <w:rsid w:val="00054184"/>
    <w:rsid w:val="000564D9"/>
    <w:rsid w:val="00056533"/>
    <w:rsid w:val="000621DE"/>
    <w:rsid w:val="00066A0C"/>
    <w:rsid w:val="00071AC7"/>
    <w:rsid w:val="00075E7A"/>
    <w:rsid w:val="00077B6F"/>
    <w:rsid w:val="00085D0E"/>
    <w:rsid w:val="00093C51"/>
    <w:rsid w:val="00094888"/>
    <w:rsid w:val="000A350A"/>
    <w:rsid w:val="000A54CE"/>
    <w:rsid w:val="000B42AF"/>
    <w:rsid w:val="000B67D1"/>
    <w:rsid w:val="000C1445"/>
    <w:rsid w:val="000C376E"/>
    <w:rsid w:val="000C4FE1"/>
    <w:rsid w:val="000D0D32"/>
    <w:rsid w:val="000D1D29"/>
    <w:rsid w:val="000E404E"/>
    <w:rsid w:val="000E5769"/>
    <w:rsid w:val="000E730F"/>
    <w:rsid w:val="000F184C"/>
    <w:rsid w:val="000F269C"/>
    <w:rsid w:val="000F3A15"/>
    <w:rsid w:val="000F6437"/>
    <w:rsid w:val="000F712F"/>
    <w:rsid w:val="000F78D0"/>
    <w:rsid w:val="001136DB"/>
    <w:rsid w:val="00116B8C"/>
    <w:rsid w:val="00122014"/>
    <w:rsid w:val="001231FC"/>
    <w:rsid w:val="00124F4B"/>
    <w:rsid w:val="00125130"/>
    <w:rsid w:val="001305A5"/>
    <w:rsid w:val="00145DE9"/>
    <w:rsid w:val="0015064B"/>
    <w:rsid w:val="0015328B"/>
    <w:rsid w:val="00157EF5"/>
    <w:rsid w:val="0016410D"/>
    <w:rsid w:val="00165AE2"/>
    <w:rsid w:val="00172B94"/>
    <w:rsid w:val="001851B8"/>
    <w:rsid w:val="001A0FB6"/>
    <w:rsid w:val="001A3D22"/>
    <w:rsid w:val="001B149E"/>
    <w:rsid w:val="001B3580"/>
    <w:rsid w:val="001B47E0"/>
    <w:rsid w:val="001B54F6"/>
    <w:rsid w:val="001B6CF1"/>
    <w:rsid w:val="001C01BC"/>
    <w:rsid w:val="001C0A1A"/>
    <w:rsid w:val="001C485B"/>
    <w:rsid w:val="001D0623"/>
    <w:rsid w:val="001D0D44"/>
    <w:rsid w:val="001D23AF"/>
    <w:rsid w:val="001D4DA2"/>
    <w:rsid w:val="001D600B"/>
    <w:rsid w:val="001D7AA1"/>
    <w:rsid w:val="001E5992"/>
    <w:rsid w:val="001E5F00"/>
    <w:rsid w:val="001E7B9E"/>
    <w:rsid w:val="001F111D"/>
    <w:rsid w:val="001F28D0"/>
    <w:rsid w:val="0020392D"/>
    <w:rsid w:val="002053DB"/>
    <w:rsid w:val="00206279"/>
    <w:rsid w:val="00206CDC"/>
    <w:rsid w:val="00215414"/>
    <w:rsid w:val="00216F26"/>
    <w:rsid w:val="00217432"/>
    <w:rsid w:val="00222A0A"/>
    <w:rsid w:val="0023124C"/>
    <w:rsid w:val="00234096"/>
    <w:rsid w:val="00235998"/>
    <w:rsid w:val="00240BC8"/>
    <w:rsid w:val="00245FDC"/>
    <w:rsid w:val="00246D42"/>
    <w:rsid w:val="002508D5"/>
    <w:rsid w:val="0025116A"/>
    <w:rsid w:val="002515BB"/>
    <w:rsid w:val="00251624"/>
    <w:rsid w:val="00253F2B"/>
    <w:rsid w:val="00262909"/>
    <w:rsid w:val="002630ED"/>
    <w:rsid w:val="002641ED"/>
    <w:rsid w:val="00272C79"/>
    <w:rsid w:val="00274169"/>
    <w:rsid w:val="00276D80"/>
    <w:rsid w:val="00276FEE"/>
    <w:rsid w:val="002834EC"/>
    <w:rsid w:val="002937B0"/>
    <w:rsid w:val="002938F3"/>
    <w:rsid w:val="002A0615"/>
    <w:rsid w:val="002B34A8"/>
    <w:rsid w:val="002B5571"/>
    <w:rsid w:val="002B576D"/>
    <w:rsid w:val="002C2C89"/>
    <w:rsid w:val="002C3D92"/>
    <w:rsid w:val="002C73DD"/>
    <w:rsid w:val="002D1518"/>
    <w:rsid w:val="002D1F17"/>
    <w:rsid w:val="002D41DD"/>
    <w:rsid w:val="002D630D"/>
    <w:rsid w:val="002D6F2C"/>
    <w:rsid w:val="002D77DF"/>
    <w:rsid w:val="002E5AFA"/>
    <w:rsid w:val="002E6343"/>
    <w:rsid w:val="002E6558"/>
    <w:rsid w:val="002F0074"/>
    <w:rsid w:val="002F0F8F"/>
    <w:rsid w:val="002F1153"/>
    <w:rsid w:val="003033DB"/>
    <w:rsid w:val="00304AA2"/>
    <w:rsid w:val="00310C27"/>
    <w:rsid w:val="00315C8D"/>
    <w:rsid w:val="00316C81"/>
    <w:rsid w:val="003304C2"/>
    <w:rsid w:val="003321A3"/>
    <w:rsid w:val="003349C1"/>
    <w:rsid w:val="003372A0"/>
    <w:rsid w:val="00337869"/>
    <w:rsid w:val="0035122C"/>
    <w:rsid w:val="00351A81"/>
    <w:rsid w:val="0035260B"/>
    <w:rsid w:val="00353D79"/>
    <w:rsid w:val="003556EB"/>
    <w:rsid w:val="00356EDE"/>
    <w:rsid w:val="003613A3"/>
    <w:rsid w:val="00361C47"/>
    <w:rsid w:val="003638CB"/>
    <w:rsid w:val="003649D9"/>
    <w:rsid w:val="00365F04"/>
    <w:rsid w:val="003709C5"/>
    <w:rsid w:val="003737BF"/>
    <w:rsid w:val="00377401"/>
    <w:rsid w:val="00382D01"/>
    <w:rsid w:val="0038369A"/>
    <w:rsid w:val="0038732F"/>
    <w:rsid w:val="00396922"/>
    <w:rsid w:val="00397FE4"/>
    <w:rsid w:val="003A3156"/>
    <w:rsid w:val="003A3700"/>
    <w:rsid w:val="003A4196"/>
    <w:rsid w:val="003B2ADC"/>
    <w:rsid w:val="003B7266"/>
    <w:rsid w:val="003C4B41"/>
    <w:rsid w:val="003C68F3"/>
    <w:rsid w:val="003C6B16"/>
    <w:rsid w:val="003D1225"/>
    <w:rsid w:val="003D12FC"/>
    <w:rsid w:val="003D28D6"/>
    <w:rsid w:val="003D2A97"/>
    <w:rsid w:val="003E2987"/>
    <w:rsid w:val="003E4C18"/>
    <w:rsid w:val="003E62F2"/>
    <w:rsid w:val="003E7558"/>
    <w:rsid w:val="003E7C2F"/>
    <w:rsid w:val="003F15D9"/>
    <w:rsid w:val="004016C0"/>
    <w:rsid w:val="004026CC"/>
    <w:rsid w:val="004045B5"/>
    <w:rsid w:val="00405CA1"/>
    <w:rsid w:val="00406DD9"/>
    <w:rsid w:val="004151E4"/>
    <w:rsid w:val="0041612F"/>
    <w:rsid w:val="00427DD8"/>
    <w:rsid w:val="00433F04"/>
    <w:rsid w:val="004356D4"/>
    <w:rsid w:val="00443259"/>
    <w:rsid w:val="00443816"/>
    <w:rsid w:val="00444A8A"/>
    <w:rsid w:val="004514E9"/>
    <w:rsid w:val="00453E4D"/>
    <w:rsid w:val="00455D0A"/>
    <w:rsid w:val="00462EC8"/>
    <w:rsid w:val="00464294"/>
    <w:rsid w:val="0046445A"/>
    <w:rsid w:val="00464CC2"/>
    <w:rsid w:val="00466410"/>
    <w:rsid w:val="004808BA"/>
    <w:rsid w:val="004942D0"/>
    <w:rsid w:val="00497757"/>
    <w:rsid w:val="004A2DC6"/>
    <w:rsid w:val="004A3909"/>
    <w:rsid w:val="004A5346"/>
    <w:rsid w:val="004B00A2"/>
    <w:rsid w:val="004C0EBE"/>
    <w:rsid w:val="004C2BEF"/>
    <w:rsid w:val="004C371F"/>
    <w:rsid w:val="004D2223"/>
    <w:rsid w:val="004D7595"/>
    <w:rsid w:val="004E4BD4"/>
    <w:rsid w:val="004E7346"/>
    <w:rsid w:val="0050140B"/>
    <w:rsid w:val="005076AF"/>
    <w:rsid w:val="00511D28"/>
    <w:rsid w:val="0051595F"/>
    <w:rsid w:val="00517EDB"/>
    <w:rsid w:val="00523D1C"/>
    <w:rsid w:val="00525E4A"/>
    <w:rsid w:val="00530800"/>
    <w:rsid w:val="00532763"/>
    <w:rsid w:val="00537B59"/>
    <w:rsid w:val="0054390C"/>
    <w:rsid w:val="00543DEC"/>
    <w:rsid w:val="00544EC6"/>
    <w:rsid w:val="00545FDC"/>
    <w:rsid w:val="00547E98"/>
    <w:rsid w:val="0057064A"/>
    <w:rsid w:val="0057487E"/>
    <w:rsid w:val="00580154"/>
    <w:rsid w:val="00584F8E"/>
    <w:rsid w:val="00587553"/>
    <w:rsid w:val="005902B9"/>
    <w:rsid w:val="00590FD6"/>
    <w:rsid w:val="005944E3"/>
    <w:rsid w:val="005947FF"/>
    <w:rsid w:val="005949A3"/>
    <w:rsid w:val="005955AE"/>
    <w:rsid w:val="005A6D41"/>
    <w:rsid w:val="005B662F"/>
    <w:rsid w:val="005C2A19"/>
    <w:rsid w:val="005C5F5F"/>
    <w:rsid w:val="005C7ED1"/>
    <w:rsid w:val="005D7E69"/>
    <w:rsid w:val="005E1837"/>
    <w:rsid w:val="005E3C3E"/>
    <w:rsid w:val="005E4A23"/>
    <w:rsid w:val="005F3B81"/>
    <w:rsid w:val="005F4B21"/>
    <w:rsid w:val="006000E4"/>
    <w:rsid w:val="00600ABA"/>
    <w:rsid w:val="00605094"/>
    <w:rsid w:val="00611850"/>
    <w:rsid w:val="00612CBF"/>
    <w:rsid w:val="0061589F"/>
    <w:rsid w:val="00621C35"/>
    <w:rsid w:val="00622EF9"/>
    <w:rsid w:val="00626BFD"/>
    <w:rsid w:val="00630F35"/>
    <w:rsid w:val="00637348"/>
    <w:rsid w:val="00645F26"/>
    <w:rsid w:val="00647462"/>
    <w:rsid w:val="00655022"/>
    <w:rsid w:val="006631EE"/>
    <w:rsid w:val="00666535"/>
    <w:rsid w:val="00667374"/>
    <w:rsid w:val="006705CC"/>
    <w:rsid w:val="00671A89"/>
    <w:rsid w:val="00676AA9"/>
    <w:rsid w:val="006777A4"/>
    <w:rsid w:val="00681FFB"/>
    <w:rsid w:val="006822FD"/>
    <w:rsid w:val="00682A9D"/>
    <w:rsid w:val="006853F5"/>
    <w:rsid w:val="00686912"/>
    <w:rsid w:val="00687321"/>
    <w:rsid w:val="006907C1"/>
    <w:rsid w:val="00690E43"/>
    <w:rsid w:val="0069113E"/>
    <w:rsid w:val="00692CE1"/>
    <w:rsid w:val="00694CC2"/>
    <w:rsid w:val="00695A09"/>
    <w:rsid w:val="00696BC9"/>
    <w:rsid w:val="0069756F"/>
    <w:rsid w:val="0069795C"/>
    <w:rsid w:val="00697DBF"/>
    <w:rsid w:val="006A0FBF"/>
    <w:rsid w:val="006A1DE7"/>
    <w:rsid w:val="006A26C6"/>
    <w:rsid w:val="006A2898"/>
    <w:rsid w:val="006B0C6D"/>
    <w:rsid w:val="006B4AC7"/>
    <w:rsid w:val="006B5951"/>
    <w:rsid w:val="006C0970"/>
    <w:rsid w:val="006C0CE7"/>
    <w:rsid w:val="006C4BD9"/>
    <w:rsid w:val="006C5764"/>
    <w:rsid w:val="006C6CAC"/>
    <w:rsid w:val="006D67C6"/>
    <w:rsid w:val="006D70FA"/>
    <w:rsid w:val="006E11FC"/>
    <w:rsid w:val="006E5DD1"/>
    <w:rsid w:val="006E6531"/>
    <w:rsid w:val="006F0281"/>
    <w:rsid w:val="006F303A"/>
    <w:rsid w:val="006F449D"/>
    <w:rsid w:val="006F4B7E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1313"/>
    <w:rsid w:val="007715E6"/>
    <w:rsid w:val="00772F8C"/>
    <w:rsid w:val="007737F3"/>
    <w:rsid w:val="00776242"/>
    <w:rsid w:val="0078141F"/>
    <w:rsid w:val="00785102"/>
    <w:rsid w:val="00791DF5"/>
    <w:rsid w:val="0079590E"/>
    <w:rsid w:val="007A2B00"/>
    <w:rsid w:val="007B35E9"/>
    <w:rsid w:val="007B4BFA"/>
    <w:rsid w:val="007B794E"/>
    <w:rsid w:val="007C0F89"/>
    <w:rsid w:val="007C1037"/>
    <w:rsid w:val="007C2011"/>
    <w:rsid w:val="007C332C"/>
    <w:rsid w:val="007C4769"/>
    <w:rsid w:val="007D6189"/>
    <w:rsid w:val="007E2033"/>
    <w:rsid w:val="007E376B"/>
    <w:rsid w:val="007E7CD1"/>
    <w:rsid w:val="007F2151"/>
    <w:rsid w:val="007F287D"/>
    <w:rsid w:val="007F4D1F"/>
    <w:rsid w:val="00801420"/>
    <w:rsid w:val="00801472"/>
    <w:rsid w:val="0080177C"/>
    <w:rsid w:val="00802812"/>
    <w:rsid w:val="008071A5"/>
    <w:rsid w:val="0081251F"/>
    <w:rsid w:val="00816DB5"/>
    <w:rsid w:val="00816DCB"/>
    <w:rsid w:val="00821C46"/>
    <w:rsid w:val="00821CDD"/>
    <w:rsid w:val="00823258"/>
    <w:rsid w:val="00824D3A"/>
    <w:rsid w:val="00833522"/>
    <w:rsid w:val="00835D3C"/>
    <w:rsid w:val="0084223C"/>
    <w:rsid w:val="00842F2D"/>
    <w:rsid w:val="00850224"/>
    <w:rsid w:val="00861D9F"/>
    <w:rsid w:val="008811DB"/>
    <w:rsid w:val="00885B3B"/>
    <w:rsid w:val="008937D9"/>
    <w:rsid w:val="008940EF"/>
    <w:rsid w:val="00896DC2"/>
    <w:rsid w:val="00897B1F"/>
    <w:rsid w:val="008A033B"/>
    <w:rsid w:val="008A1D01"/>
    <w:rsid w:val="008B0E5C"/>
    <w:rsid w:val="008B532F"/>
    <w:rsid w:val="008B64FA"/>
    <w:rsid w:val="008C341B"/>
    <w:rsid w:val="008C40DD"/>
    <w:rsid w:val="008C5763"/>
    <w:rsid w:val="008C5C83"/>
    <w:rsid w:val="008C5CA1"/>
    <w:rsid w:val="008C6AB6"/>
    <w:rsid w:val="008C7256"/>
    <w:rsid w:val="008D1CF2"/>
    <w:rsid w:val="008D6646"/>
    <w:rsid w:val="008E0F7C"/>
    <w:rsid w:val="008E1373"/>
    <w:rsid w:val="008E58D1"/>
    <w:rsid w:val="008E6D45"/>
    <w:rsid w:val="008E7B86"/>
    <w:rsid w:val="008E7C94"/>
    <w:rsid w:val="008F0668"/>
    <w:rsid w:val="008F5979"/>
    <w:rsid w:val="008F5E81"/>
    <w:rsid w:val="00906F10"/>
    <w:rsid w:val="00910004"/>
    <w:rsid w:val="00911580"/>
    <w:rsid w:val="00911BC8"/>
    <w:rsid w:val="00913D3F"/>
    <w:rsid w:val="00914198"/>
    <w:rsid w:val="009143F4"/>
    <w:rsid w:val="00914A0B"/>
    <w:rsid w:val="00915958"/>
    <w:rsid w:val="0092609C"/>
    <w:rsid w:val="009321E0"/>
    <w:rsid w:val="009324A7"/>
    <w:rsid w:val="00932C35"/>
    <w:rsid w:val="00936660"/>
    <w:rsid w:val="00937E9A"/>
    <w:rsid w:val="00942E2C"/>
    <w:rsid w:val="00944406"/>
    <w:rsid w:val="00960E70"/>
    <w:rsid w:val="0096166E"/>
    <w:rsid w:val="00962732"/>
    <w:rsid w:val="00967148"/>
    <w:rsid w:val="00975BEB"/>
    <w:rsid w:val="009760A7"/>
    <w:rsid w:val="00980549"/>
    <w:rsid w:val="009809A1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B5737"/>
    <w:rsid w:val="009C2434"/>
    <w:rsid w:val="009C5D27"/>
    <w:rsid w:val="009C6796"/>
    <w:rsid w:val="009C7AE3"/>
    <w:rsid w:val="009D4C16"/>
    <w:rsid w:val="009D788C"/>
    <w:rsid w:val="009E2E6C"/>
    <w:rsid w:val="009E3AD1"/>
    <w:rsid w:val="009E69E4"/>
    <w:rsid w:val="009F2C84"/>
    <w:rsid w:val="009F3EA4"/>
    <w:rsid w:val="00A01271"/>
    <w:rsid w:val="00A03800"/>
    <w:rsid w:val="00A054FF"/>
    <w:rsid w:val="00A06A45"/>
    <w:rsid w:val="00A10338"/>
    <w:rsid w:val="00A13192"/>
    <w:rsid w:val="00A15E32"/>
    <w:rsid w:val="00A247D9"/>
    <w:rsid w:val="00A34F5D"/>
    <w:rsid w:val="00A360C1"/>
    <w:rsid w:val="00A377DE"/>
    <w:rsid w:val="00A40784"/>
    <w:rsid w:val="00A409DF"/>
    <w:rsid w:val="00A4382A"/>
    <w:rsid w:val="00A44A3A"/>
    <w:rsid w:val="00A45B86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26CD"/>
    <w:rsid w:val="00A940BA"/>
    <w:rsid w:val="00AA025A"/>
    <w:rsid w:val="00AA5905"/>
    <w:rsid w:val="00AB2767"/>
    <w:rsid w:val="00AB62B8"/>
    <w:rsid w:val="00AC4B88"/>
    <w:rsid w:val="00AD08AA"/>
    <w:rsid w:val="00AD25A8"/>
    <w:rsid w:val="00AE1AD7"/>
    <w:rsid w:val="00AF4767"/>
    <w:rsid w:val="00B042FE"/>
    <w:rsid w:val="00B119E3"/>
    <w:rsid w:val="00B12FE6"/>
    <w:rsid w:val="00B1459A"/>
    <w:rsid w:val="00B15EAC"/>
    <w:rsid w:val="00B16E9F"/>
    <w:rsid w:val="00B32C5E"/>
    <w:rsid w:val="00B333B7"/>
    <w:rsid w:val="00B343F3"/>
    <w:rsid w:val="00B422AB"/>
    <w:rsid w:val="00B44201"/>
    <w:rsid w:val="00B475D5"/>
    <w:rsid w:val="00B5135F"/>
    <w:rsid w:val="00B60A0A"/>
    <w:rsid w:val="00B62739"/>
    <w:rsid w:val="00B6321F"/>
    <w:rsid w:val="00B7029C"/>
    <w:rsid w:val="00B70DF6"/>
    <w:rsid w:val="00B7253C"/>
    <w:rsid w:val="00B73770"/>
    <w:rsid w:val="00B75088"/>
    <w:rsid w:val="00B80C0B"/>
    <w:rsid w:val="00B82A3A"/>
    <w:rsid w:val="00B8456E"/>
    <w:rsid w:val="00B93504"/>
    <w:rsid w:val="00B93A65"/>
    <w:rsid w:val="00B95144"/>
    <w:rsid w:val="00B970F5"/>
    <w:rsid w:val="00BA35A8"/>
    <w:rsid w:val="00BA7563"/>
    <w:rsid w:val="00BB121C"/>
    <w:rsid w:val="00BB77AB"/>
    <w:rsid w:val="00BC2424"/>
    <w:rsid w:val="00BC6ADA"/>
    <w:rsid w:val="00BD072F"/>
    <w:rsid w:val="00BD4B6C"/>
    <w:rsid w:val="00BF00E6"/>
    <w:rsid w:val="00C00A37"/>
    <w:rsid w:val="00C02908"/>
    <w:rsid w:val="00C0704F"/>
    <w:rsid w:val="00C07530"/>
    <w:rsid w:val="00C07B84"/>
    <w:rsid w:val="00C10835"/>
    <w:rsid w:val="00C116B8"/>
    <w:rsid w:val="00C12E29"/>
    <w:rsid w:val="00C13EF2"/>
    <w:rsid w:val="00C17ED5"/>
    <w:rsid w:val="00C21C45"/>
    <w:rsid w:val="00C22B0F"/>
    <w:rsid w:val="00C24DC5"/>
    <w:rsid w:val="00C31FD2"/>
    <w:rsid w:val="00C44FDC"/>
    <w:rsid w:val="00C457CC"/>
    <w:rsid w:val="00C571EA"/>
    <w:rsid w:val="00C57F33"/>
    <w:rsid w:val="00C62123"/>
    <w:rsid w:val="00C6246D"/>
    <w:rsid w:val="00C6382F"/>
    <w:rsid w:val="00C87C45"/>
    <w:rsid w:val="00C97FE9"/>
    <w:rsid w:val="00CA30FC"/>
    <w:rsid w:val="00CA4207"/>
    <w:rsid w:val="00CA53EC"/>
    <w:rsid w:val="00CA7CEE"/>
    <w:rsid w:val="00CB2BFB"/>
    <w:rsid w:val="00CB31DF"/>
    <w:rsid w:val="00CB4C3D"/>
    <w:rsid w:val="00CB7A28"/>
    <w:rsid w:val="00CC4CF9"/>
    <w:rsid w:val="00CD2BFE"/>
    <w:rsid w:val="00CD4F77"/>
    <w:rsid w:val="00CD56DF"/>
    <w:rsid w:val="00CE38E7"/>
    <w:rsid w:val="00CE7174"/>
    <w:rsid w:val="00CF2D62"/>
    <w:rsid w:val="00CF5254"/>
    <w:rsid w:val="00CF5322"/>
    <w:rsid w:val="00CF72C4"/>
    <w:rsid w:val="00CF7683"/>
    <w:rsid w:val="00D00E03"/>
    <w:rsid w:val="00D01B8F"/>
    <w:rsid w:val="00D07A9A"/>
    <w:rsid w:val="00D110C6"/>
    <w:rsid w:val="00D11E62"/>
    <w:rsid w:val="00D1458E"/>
    <w:rsid w:val="00D2271F"/>
    <w:rsid w:val="00D26380"/>
    <w:rsid w:val="00D27293"/>
    <w:rsid w:val="00D278F4"/>
    <w:rsid w:val="00D27D86"/>
    <w:rsid w:val="00D32589"/>
    <w:rsid w:val="00D32B9B"/>
    <w:rsid w:val="00D410C6"/>
    <w:rsid w:val="00D43C0D"/>
    <w:rsid w:val="00D45569"/>
    <w:rsid w:val="00D51146"/>
    <w:rsid w:val="00D52ED0"/>
    <w:rsid w:val="00D53ABC"/>
    <w:rsid w:val="00D53D5A"/>
    <w:rsid w:val="00D5404C"/>
    <w:rsid w:val="00D54BB5"/>
    <w:rsid w:val="00D5647F"/>
    <w:rsid w:val="00D73959"/>
    <w:rsid w:val="00D74630"/>
    <w:rsid w:val="00D80C3D"/>
    <w:rsid w:val="00D82BF7"/>
    <w:rsid w:val="00D87B5F"/>
    <w:rsid w:val="00D946BE"/>
    <w:rsid w:val="00D97255"/>
    <w:rsid w:val="00DA334B"/>
    <w:rsid w:val="00DA4A8E"/>
    <w:rsid w:val="00DA5454"/>
    <w:rsid w:val="00DA74CA"/>
    <w:rsid w:val="00DB27EF"/>
    <w:rsid w:val="00DC2FB0"/>
    <w:rsid w:val="00DC3339"/>
    <w:rsid w:val="00DC5659"/>
    <w:rsid w:val="00DE0D7D"/>
    <w:rsid w:val="00DE2877"/>
    <w:rsid w:val="00DF68EE"/>
    <w:rsid w:val="00E04F0C"/>
    <w:rsid w:val="00E068EB"/>
    <w:rsid w:val="00E0693E"/>
    <w:rsid w:val="00E071F2"/>
    <w:rsid w:val="00E14B4E"/>
    <w:rsid w:val="00E20513"/>
    <w:rsid w:val="00E20F3F"/>
    <w:rsid w:val="00E26201"/>
    <w:rsid w:val="00E27A9E"/>
    <w:rsid w:val="00E30A8A"/>
    <w:rsid w:val="00E43131"/>
    <w:rsid w:val="00E54DE2"/>
    <w:rsid w:val="00E5524C"/>
    <w:rsid w:val="00E579DB"/>
    <w:rsid w:val="00E57C47"/>
    <w:rsid w:val="00E62EC1"/>
    <w:rsid w:val="00E64C47"/>
    <w:rsid w:val="00E66227"/>
    <w:rsid w:val="00E7235C"/>
    <w:rsid w:val="00E7346B"/>
    <w:rsid w:val="00E74B72"/>
    <w:rsid w:val="00E77757"/>
    <w:rsid w:val="00E80905"/>
    <w:rsid w:val="00E82C82"/>
    <w:rsid w:val="00E87911"/>
    <w:rsid w:val="00EA2DD4"/>
    <w:rsid w:val="00EA39FF"/>
    <w:rsid w:val="00EA6CD4"/>
    <w:rsid w:val="00EA6EEB"/>
    <w:rsid w:val="00EB0F4A"/>
    <w:rsid w:val="00EB2B4F"/>
    <w:rsid w:val="00EB3581"/>
    <w:rsid w:val="00EB5B69"/>
    <w:rsid w:val="00EB61C5"/>
    <w:rsid w:val="00EC1B0D"/>
    <w:rsid w:val="00EC34DE"/>
    <w:rsid w:val="00EC4F33"/>
    <w:rsid w:val="00ED27CA"/>
    <w:rsid w:val="00ED27E2"/>
    <w:rsid w:val="00EE7A37"/>
    <w:rsid w:val="00EF48A8"/>
    <w:rsid w:val="00EF4D8D"/>
    <w:rsid w:val="00EF73BB"/>
    <w:rsid w:val="00F130C1"/>
    <w:rsid w:val="00F23C87"/>
    <w:rsid w:val="00F254DB"/>
    <w:rsid w:val="00F27862"/>
    <w:rsid w:val="00F372F0"/>
    <w:rsid w:val="00F442DE"/>
    <w:rsid w:val="00F45BCA"/>
    <w:rsid w:val="00F515E1"/>
    <w:rsid w:val="00F60EB7"/>
    <w:rsid w:val="00F62A7E"/>
    <w:rsid w:val="00F64210"/>
    <w:rsid w:val="00F6431D"/>
    <w:rsid w:val="00F6494A"/>
    <w:rsid w:val="00F819E8"/>
    <w:rsid w:val="00F823A3"/>
    <w:rsid w:val="00F85685"/>
    <w:rsid w:val="00F87805"/>
    <w:rsid w:val="00F92862"/>
    <w:rsid w:val="00F9422F"/>
    <w:rsid w:val="00F97CB8"/>
    <w:rsid w:val="00FA112F"/>
    <w:rsid w:val="00FA4CF7"/>
    <w:rsid w:val="00FA6BE7"/>
    <w:rsid w:val="00FA7E7A"/>
    <w:rsid w:val="00FB2478"/>
    <w:rsid w:val="00FB2C49"/>
    <w:rsid w:val="00FB2C70"/>
    <w:rsid w:val="00FB3BA6"/>
    <w:rsid w:val="00FB5699"/>
    <w:rsid w:val="00FB63EC"/>
    <w:rsid w:val="00FB6BD7"/>
    <w:rsid w:val="00FB7CAD"/>
    <w:rsid w:val="00FC337C"/>
    <w:rsid w:val="00FC43D0"/>
    <w:rsid w:val="00FC64E2"/>
    <w:rsid w:val="00FD2B94"/>
    <w:rsid w:val="00FD64BE"/>
    <w:rsid w:val="00FE0E8C"/>
    <w:rsid w:val="00FE1677"/>
    <w:rsid w:val="00FE2EFB"/>
    <w:rsid w:val="00FE4980"/>
    <w:rsid w:val="00FE7E81"/>
    <w:rsid w:val="00FF3218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9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qFormat/>
    <w:rsid w:val="002B576D"/>
    <w:pPr>
      <w:keepNext/>
      <w:widowControl w:val="0"/>
      <w:tabs>
        <w:tab w:val="num" w:pos="0"/>
      </w:tabs>
      <w:spacing w:before="200" w:line="252" w:lineRule="auto"/>
      <w:ind w:right="2400"/>
      <w:jc w:val="center"/>
      <w:outlineLvl w:val="2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0"/>
    <w:link w:val="40"/>
    <w:qFormat/>
    <w:rsid w:val="002B576D"/>
    <w:pPr>
      <w:keepNext/>
      <w:widowControl w:val="0"/>
      <w:tabs>
        <w:tab w:val="num" w:pos="0"/>
      </w:tabs>
      <w:spacing w:line="100" w:lineRule="atLeast"/>
      <w:ind w:left="40" w:firstLine="620"/>
      <w:jc w:val="center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0"/>
    <w:link w:val="70"/>
    <w:qFormat/>
    <w:rsid w:val="002B576D"/>
    <w:pPr>
      <w:keepNext/>
      <w:widowControl w:val="0"/>
      <w:tabs>
        <w:tab w:val="num" w:pos="0"/>
      </w:tabs>
      <w:spacing w:line="216" w:lineRule="auto"/>
      <w:ind w:left="40" w:right="600" w:hanging="40"/>
      <w:outlineLvl w:val="6"/>
    </w:pPr>
    <w:rPr>
      <w:b/>
      <w:szCs w:val="20"/>
    </w:rPr>
  </w:style>
  <w:style w:type="paragraph" w:styleId="8">
    <w:name w:val="heading 8"/>
    <w:basedOn w:val="a"/>
    <w:next w:val="a0"/>
    <w:link w:val="80"/>
    <w:qFormat/>
    <w:rsid w:val="002B576D"/>
    <w:pPr>
      <w:keepNext/>
      <w:widowControl w:val="0"/>
      <w:tabs>
        <w:tab w:val="num" w:pos="0"/>
      </w:tabs>
      <w:spacing w:line="100" w:lineRule="atLeast"/>
      <w:ind w:firstLine="567"/>
      <w:outlineLvl w:val="7"/>
    </w:pPr>
    <w:rPr>
      <w:b/>
      <w:bCs/>
      <w:szCs w:val="20"/>
    </w:rPr>
  </w:style>
  <w:style w:type="paragraph" w:styleId="9">
    <w:name w:val="heading 9"/>
    <w:basedOn w:val="a"/>
    <w:next w:val="a0"/>
    <w:link w:val="90"/>
    <w:qFormat/>
    <w:rsid w:val="002B576D"/>
    <w:pPr>
      <w:keepNext/>
      <w:widowControl w:val="0"/>
      <w:tabs>
        <w:tab w:val="num" w:pos="0"/>
      </w:tabs>
      <w:spacing w:line="100" w:lineRule="atLeast"/>
      <w:ind w:left="40" w:firstLine="567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uiPriority w:val="22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  <w:style w:type="character" w:customStyle="1" w:styleId="30">
    <w:name w:val="Заголовок 3 Знак"/>
    <w:basedOn w:val="a1"/>
    <w:link w:val="3"/>
    <w:rsid w:val="002B576D"/>
    <w:rPr>
      <w:rFonts w:ascii="Arial" w:hAnsi="Arial" w:cs="Arial"/>
      <w:b/>
      <w:kern w:val="1"/>
      <w:sz w:val="24"/>
      <w:lang w:eastAsia="ar-SA"/>
    </w:rPr>
  </w:style>
  <w:style w:type="character" w:customStyle="1" w:styleId="40">
    <w:name w:val="Заголовок 4 Знак"/>
    <w:basedOn w:val="a1"/>
    <w:link w:val="4"/>
    <w:rsid w:val="002B576D"/>
    <w:rPr>
      <w:rFonts w:ascii="Arial" w:hAnsi="Arial" w:cs="Arial"/>
      <w:b/>
      <w:kern w:val="1"/>
      <w:sz w:val="24"/>
      <w:lang w:eastAsia="ar-SA"/>
    </w:rPr>
  </w:style>
  <w:style w:type="character" w:customStyle="1" w:styleId="70">
    <w:name w:val="Заголовок 7 Знак"/>
    <w:basedOn w:val="a1"/>
    <w:link w:val="7"/>
    <w:rsid w:val="002B576D"/>
    <w:rPr>
      <w:b/>
      <w:kern w:val="1"/>
      <w:sz w:val="24"/>
      <w:lang w:eastAsia="ar-SA"/>
    </w:rPr>
  </w:style>
  <w:style w:type="character" w:customStyle="1" w:styleId="80">
    <w:name w:val="Заголовок 8 Знак"/>
    <w:basedOn w:val="a1"/>
    <w:link w:val="8"/>
    <w:rsid w:val="002B576D"/>
    <w:rPr>
      <w:b/>
      <w:bCs/>
      <w:kern w:val="1"/>
      <w:sz w:val="24"/>
      <w:lang w:eastAsia="ar-SA"/>
    </w:rPr>
  </w:style>
  <w:style w:type="character" w:customStyle="1" w:styleId="90">
    <w:name w:val="Заголовок 9 Знак"/>
    <w:basedOn w:val="a1"/>
    <w:link w:val="9"/>
    <w:rsid w:val="002B576D"/>
    <w:rPr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b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nior_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ior_spo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9E80-FA39-4D2E-B563-ABD34DF6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71</cp:revision>
  <cp:lastPrinted>2017-04-13T12:50:00Z</cp:lastPrinted>
  <dcterms:created xsi:type="dcterms:W3CDTF">2017-03-23T06:26:00Z</dcterms:created>
  <dcterms:modified xsi:type="dcterms:W3CDTF">2017-04-17T12:35:00Z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